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87974" w14:textId="46AECBB2" w:rsidR="00C04F64" w:rsidRPr="00402401" w:rsidRDefault="00303D4A" w:rsidP="00EF0711">
      <w:pPr>
        <w:jc w:val="right"/>
        <w:rPr>
          <w:sz w:val="20"/>
          <w:szCs w:val="20"/>
        </w:rPr>
      </w:pPr>
      <w:r w:rsidRPr="00303D4A">
        <w:t xml:space="preserve"> </w:t>
      </w:r>
    </w:p>
    <w:p w14:paraId="1C081DCD" w14:textId="77777777" w:rsidR="00EF0711" w:rsidRPr="00402401" w:rsidRDefault="00EF0711">
      <w:pPr>
        <w:rPr>
          <w:sz w:val="20"/>
          <w:szCs w:val="20"/>
        </w:rPr>
      </w:pPr>
    </w:p>
    <w:p w14:paraId="7E6BFFF6" w14:textId="77777777" w:rsidR="00D446EC" w:rsidRDefault="00D446EC">
      <w:pPr>
        <w:rPr>
          <w:b/>
          <w:sz w:val="20"/>
          <w:szCs w:val="20"/>
        </w:rPr>
      </w:pPr>
    </w:p>
    <w:p w14:paraId="10476CF1" w14:textId="4DF93349" w:rsidR="00D446EC" w:rsidRDefault="00303D4A">
      <w:pPr>
        <w:rPr>
          <w:b/>
          <w:sz w:val="20"/>
          <w:szCs w:val="20"/>
        </w:rPr>
      </w:pPr>
      <w:r w:rsidRPr="00303D4A">
        <w:t xml:space="preserve"> </w:t>
      </w:r>
      <w:r w:rsidRPr="00303D4A">
        <w:rPr>
          <w:noProof/>
          <w:lang w:val="en-US"/>
        </w:rPr>
        <w:drawing>
          <wp:inline distT="0" distB="0" distL="0" distR="0" wp14:anchorId="726E9624" wp14:editId="1DC0FD32">
            <wp:extent cx="5334000" cy="736476"/>
            <wp:effectExtent l="0" t="0" r="0" b="63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32258" b="34349"/>
                    <a:stretch/>
                  </pic:blipFill>
                  <pic:spPr>
                    <a:xfrm>
                      <a:off x="0" y="0"/>
                      <a:ext cx="5349944" cy="73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14AC" w14:textId="33488FDB" w:rsidR="00D446EC" w:rsidRDefault="00D446EC">
      <w:pPr>
        <w:rPr>
          <w:b/>
          <w:sz w:val="28"/>
          <w:szCs w:val="28"/>
        </w:rPr>
      </w:pPr>
    </w:p>
    <w:p w14:paraId="5AF7C9EA" w14:textId="77777777" w:rsidR="009B50F0" w:rsidRPr="009B50F0" w:rsidRDefault="009B50F0">
      <w:pPr>
        <w:rPr>
          <w:rFonts w:asciiTheme="majorHAnsi" w:hAnsiTheme="majorHAnsi"/>
          <w:b/>
          <w:sz w:val="28"/>
          <w:szCs w:val="28"/>
        </w:rPr>
      </w:pPr>
    </w:p>
    <w:p w14:paraId="5F8660C2" w14:textId="77777777" w:rsidR="00852059" w:rsidRDefault="00852059" w:rsidP="00B036E0">
      <w:pPr>
        <w:rPr>
          <w:rFonts w:asciiTheme="majorHAnsi" w:hAnsiTheme="majorHAnsi"/>
          <w:sz w:val="28"/>
          <w:szCs w:val="28"/>
        </w:rPr>
      </w:pPr>
    </w:p>
    <w:p w14:paraId="035AA90E" w14:textId="77777777" w:rsidR="00BB7EAD" w:rsidRDefault="00856701" w:rsidP="00BB7EA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Stock up </w:t>
      </w:r>
      <w:r w:rsidR="00BB7EAD">
        <w:rPr>
          <w:rFonts w:asciiTheme="minorHAnsi" w:hAnsiTheme="minorHAnsi"/>
          <w:b/>
          <w:sz w:val="32"/>
          <w:szCs w:val="32"/>
        </w:rPr>
        <w:t>and save</w:t>
      </w:r>
      <w:r w:rsidR="000A050C" w:rsidRPr="008B15E4">
        <w:rPr>
          <w:rFonts w:asciiTheme="minorHAnsi" w:hAnsiTheme="minorHAnsi"/>
          <w:b/>
          <w:sz w:val="32"/>
          <w:szCs w:val="32"/>
        </w:rPr>
        <w:t xml:space="preserve"> during the </w:t>
      </w:r>
    </w:p>
    <w:p w14:paraId="70837286" w14:textId="11F12192" w:rsidR="00856701" w:rsidRDefault="00B30583" w:rsidP="00BB7EA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Tesco Baby &amp;</w:t>
      </w:r>
      <w:r w:rsidR="000A050C" w:rsidRPr="008B15E4">
        <w:rPr>
          <w:rFonts w:asciiTheme="minorHAnsi" w:hAnsiTheme="minorHAnsi"/>
          <w:b/>
          <w:sz w:val="32"/>
          <w:szCs w:val="32"/>
        </w:rPr>
        <w:t xml:space="preserve"> Toddler Event</w:t>
      </w:r>
      <w:r w:rsidR="002D1A2F">
        <w:rPr>
          <w:rFonts w:asciiTheme="minorHAnsi" w:hAnsiTheme="minorHAnsi"/>
          <w:b/>
          <w:sz w:val="32"/>
          <w:szCs w:val="32"/>
        </w:rPr>
        <w:t>!</w:t>
      </w:r>
    </w:p>
    <w:p w14:paraId="67B9207A" w14:textId="77777777" w:rsidR="00856701" w:rsidRPr="00856701" w:rsidRDefault="00856701" w:rsidP="0085670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DCD7523" w14:textId="77777777" w:rsidR="00856701" w:rsidRDefault="00856701" w:rsidP="000A050C">
      <w:pPr>
        <w:rPr>
          <w:rFonts w:asciiTheme="minorHAnsi" w:hAnsiTheme="minorHAnsi"/>
          <w:b/>
        </w:rPr>
      </w:pPr>
    </w:p>
    <w:p w14:paraId="72499AB0" w14:textId="5E512FD7" w:rsidR="00DF1271" w:rsidRDefault="00250098" w:rsidP="000A050C">
      <w:pPr>
        <w:rPr>
          <w:rFonts w:asciiTheme="minorHAnsi" w:hAnsiTheme="minorHAnsi"/>
        </w:rPr>
      </w:pPr>
      <w:r>
        <w:rPr>
          <w:rFonts w:asciiTheme="minorHAnsi" w:hAnsiTheme="minorHAnsi"/>
        </w:rPr>
        <w:t>Read</w:t>
      </w:r>
      <w:r w:rsidR="00D57384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to refresh and restock this spring?</w:t>
      </w:r>
      <w:r w:rsidR="00DF1271">
        <w:rPr>
          <w:rFonts w:asciiTheme="minorHAnsi" w:hAnsiTheme="minorHAnsi"/>
        </w:rPr>
        <w:t xml:space="preserve"> From </w:t>
      </w:r>
      <w:r w:rsidR="00E00124">
        <w:rPr>
          <w:rFonts w:asciiTheme="minorHAnsi" w:hAnsiTheme="minorHAnsi"/>
          <w:b/>
        </w:rPr>
        <w:t xml:space="preserve">14 April </w:t>
      </w:r>
      <w:r w:rsidR="00DF1271">
        <w:rPr>
          <w:rFonts w:asciiTheme="minorHAnsi" w:hAnsiTheme="minorHAnsi"/>
          <w:b/>
        </w:rPr>
        <w:t xml:space="preserve">to </w:t>
      </w:r>
      <w:r w:rsidR="00E00124">
        <w:rPr>
          <w:rFonts w:asciiTheme="minorHAnsi" w:hAnsiTheme="minorHAnsi"/>
          <w:b/>
        </w:rPr>
        <w:t>3 May</w:t>
      </w:r>
      <w:r w:rsidR="00DF1271">
        <w:rPr>
          <w:rFonts w:asciiTheme="minorHAnsi" w:hAnsiTheme="minorHAnsi"/>
          <w:b/>
        </w:rPr>
        <w:t xml:space="preserve"> 2016</w:t>
      </w:r>
      <w:r w:rsidR="00E47EC1">
        <w:rPr>
          <w:rFonts w:asciiTheme="minorHAnsi" w:hAnsiTheme="minorHAnsi"/>
        </w:rPr>
        <w:t xml:space="preserve">, you’ll </w:t>
      </w:r>
      <w:r w:rsidR="00DF1271">
        <w:rPr>
          <w:rFonts w:asciiTheme="minorHAnsi" w:hAnsiTheme="minorHAnsi"/>
        </w:rPr>
        <w:t>find in</w:t>
      </w:r>
      <w:bookmarkStart w:id="0" w:name="_GoBack"/>
      <w:bookmarkEnd w:id="0"/>
      <w:r w:rsidR="00DF1271">
        <w:rPr>
          <w:rFonts w:asciiTheme="minorHAnsi" w:hAnsiTheme="minorHAnsi"/>
        </w:rPr>
        <w:t>credible savings in store and online at Tesco</w:t>
      </w:r>
      <w:r w:rsidR="00E47EC1">
        <w:rPr>
          <w:rFonts w:asciiTheme="minorHAnsi" w:hAnsiTheme="minorHAnsi"/>
        </w:rPr>
        <w:t xml:space="preserve"> on </w:t>
      </w:r>
      <w:r w:rsidR="003E306A">
        <w:rPr>
          <w:rFonts w:asciiTheme="minorHAnsi" w:hAnsiTheme="minorHAnsi"/>
        </w:rPr>
        <w:t>baby</w:t>
      </w:r>
      <w:r w:rsidR="00E00124">
        <w:rPr>
          <w:rFonts w:asciiTheme="minorHAnsi" w:hAnsiTheme="minorHAnsi"/>
        </w:rPr>
        <w:t xml:space="preserve"> and toddler</w:t>
      </w:r>
      <w:r w:rsidR="003E306A">
        <w:rPr>
          <w:rFonts w:asciiTheme="minorHAnsi" w:hAnsiTheme="minorHAnsi"/>
        </w:rPr>
        <w:t xml:space="preserve"> </w:t>
      </w:r>
      <w:r w:rsidR="00E47EC1">
        <w:rPr>
          <w:rFonts w:asciiTheme="minorHAnsi" w:hAnsiTheme="minorHAnsi"/>
        </w:rPr>
        <w:t xml:space="preserve">essentials including car seats, nappies and </w:t>
      </w:r>
      <w:r w:rsidR="00E00124">
        <w:rPr>
          <w:rFonts w:asciiTheme="minorHAnsi" w:hAnsiTheme="minorHAnsi"/>
        </w:rPr>
        <w:t xml:space="preserve">more. </w:t>
      </w:r>
      <w:r>
        <w:rPr>
          <w:rFonts w:asciiTheme="minorHAnsi" w:hAnsiTheme="minorHAnsi"/>
        </w:rPr>
        <w:t xml:space="preserve">Plus this time choosing your favourite offers is even more fun, thanks to </w:t>
      </w:r>
      <w:r w:rsidR="00E00124">
        <w:rPr>
          <w:rFonts w:asciiTheme="minorHAnsi" w:hAnsiTheme="minorHAnsi"/>
        </w:rPr>
        <w:t>our</w:t>
      </w:r>
      <w:r>
        <w:rPr>
          <w:rFonts w:asciiTheme="minorHAnsi" w:hAnsiTheme="minorHAnsi"/>
        </w:rPr>
        <w:t xml:space="preserve"> interactive</w:t>
      </w:r>
      <w:r w:rsidR="00E00124">
        <w:rPr>
          <w:rFonts w:asciiTheme="minorHAnsi" w:hAnsiTheme="minorHAnsi"/>
        </w:rPr>
        <w:t xml:space="preserve"> Top 5 </w:t>
      </w:r>
      <w:r>
        <w:rPr>
          <w:rFonts w:asciiTheme="minorHAnsi" w:hAnsiTheme="minorHAnsi"/>
        </w:rPr>
        <w:t>prize draw!</w:t>
      </w:r>
      <w:r w:rsidR="00E00124">
        <w:rPr>
          <w:rFonts w:asciiTheme="minorHAnsi" w:hAnsiTheme="minorHAnsi"/>
        </w:rPr>
        <w:t xml:space="preserve"> Create your own </w:t>
      </w:r>
      <w:r>
        <w:rPr>
          <w:rFonts w:asciiTheme="minorHAnsi" w:hAnsiTheme="minorHAnsi"/>
        </w:rPr>
        <w:t xml:space="preserve">shareable, </w:t>
      </w:r>
      <w:proofErr w:type="spellStart"/>
      <w:r>
        <w:rPr>
          <w:rFonts w:asciiTheme="minorHAnsi" w:hAnsiTheme="minorHAnsi"/>
        </w:rPr>
        <w:t>shoppable</w:t>
      </w:r>
      <w:proofErr w:type="spellEnd"/>
      <w:r>
        <w:rPr>
          <w:rFonts w:asciiTheme="minorHAnsi" w:hAnsiTheme="minorHAnsi"/>
        </w:rPr>
        <w:t xml:space="preserve"> list of Tesco Baby &amp; Toddler</w:t>
      </w:r>
      <w:r w:rsidR="00E00124">
        <w:rPr>
          <w:rFonts w:asciiTheme="minorHAnsi" w:hAnsiTheme="minorHAnsi"/>
        </w:rPr>
        <w:t xml:space="preserve"> Event offers </w:t>
      </w:r>
      <w:r>
        <w:rPr>
          <w:rFonts w:asciiTheme="minorHAnsi" w:hAnsiTheme="minorHAnsi"/>
        </w:rPr>
        <w:t xml:space="preserve">for a chance to win a </w:t>
      </w:r>
      <w:proofErr w:type="spellStart"/>
      <w:r w:rsidR="00E00124">
        <w:rPr>
          <w:rFonts w:asciiTheme="minorHAnsi" w:hAnsiTheme="minorHAnsi"/>
        </w:rPr>
        <w:t>Graco</w:t>
      </w:r>
      <w:proofErr w:type="spellEnd"/>
      <w:r w:rsidR="00E00124">
        <w:rPr>
          <w:rFonts w:asciiTheme="minorHAnsi" w:hAnsiTheme="minorHAnsi"/>
        </w:rPr>
        <w:t xml:space="preserve"> Milestone All-In-On</w:t>
      </w:r>
      <w:r>
        <w:rPr>
          <w:rFonts w:asciiTheme="minorHAnsi" w:hAnsiTheme="minorHAnsi"/>
        </w:rPr>
        <w:t>e Car Seat. That should put some zing in your spring!</w:t>
      </w:r>
    </w:p>
    <w:p w14:paraId="76DBDB7D" w14:textId="77777777" w:rsidR="003E306A" w:rsidRDefault="003E306A" w:rsidP="000A050C">
      <w:pPr>
        <w:rPr>
          <w:rFonts w:asciiTheme="minorHAnsi" w:hAnsiTheme="minorHAnsi"/>
        </w:rPr>
      </w:pPr>
    </w:p>
    <w:p w14:paraId="0534FA61" w14:textId="3FF518DD" w:rsidR="00041DD1" w:rsidRDefault="00DF1271" w:rsidP="000A050C">
      <w:pPr>
        <w:rPr>
          <w:rFonts w:asciiTheme="minorHAnsi" w:hAnsiTheme="minorHAnsi"/>
        </w:rPr>
      </w:pPr>
      <w:r>
        <w:rPr>
          <w:rFonts w:asciiTheme="minorHAnsi" w:hAnsiTheme="minorHAnsi"/>
        </w:rPr>
        <w:t>Head over to</w:t>
      </w:r>
      <w:r w:rsidR="0062703F">
        <w:rPr>
          <w:rFonts w:asciiTheme="minorHAnsi" w:hAnsiTheme="minorHAnsi"/>
        </w:rPr>
        <w:t xml:space="preserve"> the</w:t>
      </w:r>
      <w:r w:rsidR="00C61918">
        <w:rPr>
          <w:rFonts w:asciiTheme="minorHAnsi" w:hAnsiTheme="minorHAnsi"/>
        </w:rPr>
        <w:t xml:space="preserve"> </w:t>
      </w:r>
      <w:hyperlink r:id="rId7" w:history="1">
        <w:r w:rsidR="000A050C" w:rsidRPr="00DF1271">
          <w:rPr>
            <w:rStyle w:val="Hyperlink"/>
            <w:rFonts w:asciiTheme="minorHAnsi" w:hAnsiTheme="minorHAnsi"/>
          </w:rPr>
          <w:t>Tesco Baby Club</w:t>
        </w:r>
        <w:r w:rsidR="00C61918" w:rsidRPr="00DF1271">
          <w:rPr>
            <w:rStyle w:val="Hyperlink"/>
            <w:rFonts w:asciiTheme="minorHAnsi" w:hAnsiTheme="minorHAnsi"/>
          </w:rPr>
          <w:t xml:space="preserve"> website</w:t>
        </w:r>
      </w:hyperlink>
      <w:r w:rsidR="000A050C" w:rsidRPr="000A050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where you’ll find</w:t>
      </w:r>
      <w:r w:rsidR="003676F9">
        <w:rPr>
          <w:rFonts w:asciiTheme="minorHAnsi" w:hAnsiTheme="minorHAnsi"/>
        </w:rPr>
        <w:t>…</w:t>
      </w:r>
    </w:p>
    <w:p w14:paraId="3A86787A" w14:textId="77777777" w:rsidR="00041DD1" w:rsidRDefault="00041DD1" w:rsidP="000A050C">
      <w:pPr>
        <w:rPr>
          <w:rFonts w:asciiTheme="minorHAnsi" w:hAnsiTheme="minorHAnsi"/>
        </w:rPr>
      </w:pPr>
    </w:p>
    <w:p w14:paraId="1DF0EE53" w14:textId="19332F44" w:rsidR="00041DD1" w:rsidRDefault="00B30583" w:rsidP="003676F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Eve</w:t>
      </w:r>
      <w:r w:rsidR="00250098">
        <w:rPr>
          <w:rFonts w:asciiTheme="minorHAnsi" w:hAnsiTheme="minorHAnsi"/>
        </w:rPr>
        <w:t>rything to create your Top 5 offers list</w:t>
      </w:r>
      <w:r>
        <w:rPr>
          <w:rFonts w:asciiTheme="minorHAnsi" w:hAnsiTheme="minorHAnsi"/>
        </w:rPr>
        <w:t xml:space="preserve"> and the chance to win a </w:t>
      </w:r>
      <w:proofErr w:type="spellStart"/>
      <w:r>
        <w:rPr>
          <w:rFonts w:asciiTheme="minorHAnsi" w:hAnsiTheme="minorHAnsi"/>
        </w:rPr>
        <w:t>Gra</w:t>
      </w:r>
      <w:r w:rsidR="00250098">
        <w:rPr>
          <w:rFonts w:asciiTheme="minorHAnsi" w:hAnsiTheme="minorHAnsi"/>
        </w:rPr>
        <w:t>co</w:t>
      </w:r>
      <w:proofErr w:type="spellEnd"/>
      <w:r w:rsidR="00250098">
        <w:rPr>
          <w:rFonts w:asciiTheme="minorHAnsi" w:hAnsiTheme="minorHAnsi"/>
        </w:rPr>
        <w:t xml:space="preserve"> Milestone All-In-One Car Seat</w:t>
      </w:r>
    </w:p>
    <w:p w14:paraId="5A10929F" w14:textId="7FC2C77A" w:rsidR="00B30583" w:rsidRPr="003676F9" w:rsidRDefault="00B30583" w:rsidP="003676F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Tesco Baby Club’s own Top 5 Baby Event </w:t>
      </w:r>
      <w:r w:rsidR="00250098">
        <w:rPr>
          <w:rFonts w:asciiTheme="minorHAnsi" w:hAnsiTheme="minorHAnsi"/>
        </w:rPr>
        <w:t xml:space="preserve">offer </w:t>
      </w:r>
      <w:r>
        <w:rPr>
          <w:rFonts w:asciiTheme="minorHAnsi" w:hAnsiTheme="minorHAnsi"/>
        </w:rPr>
        <w:t>lists for inspiration</w:t>
      </w:r>
    </w:p>
    <w:p w14:paraId="5DEF3A16" w14:textId="33D3BDF5" w:rsidR="00041DD1" w:rsidRPr="003676F9" w:rsidRDefault="00B30583" w:rsidP="003676F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chance to </w:t>
      </w:r>
      <w:hyperlink r:id="rId8" w:history="1">
        <w:r w:rsidRPr="00B30583">
          <w:rPr>
            <w:rStyle w:val="Hyperlink"/>
            <w:rFonts w:asciiTheme="minorHAnsi" w:hAnsiTheme="minorHAnsi"/>
          </w:rPr>
          <w:t>win a luxury family holiday in Cornwall</w:t>
        </w:r>
      </w:hyperlink>
      <w:r>
        <w:rPr>
          <w:rFonts w:asciiTheme="minorHAnsi" w:hAnsiTheme="minorHAnsi"/>
        </w:rPr>
        <w:t xml:space="preserve"> </w:t>
      </w:r>
    </w:p>
    <w:p w14:paraId="468A4877" w14:textId="5D2B2696" w:rsidR="00856701" w:rsidRDefault="00856701" w:rsidP="0062703F">
      <w:pPr>
        <w:pStyle w:val="ListParagraph"/>
        <w:rPr>
          <w:rFonts w:asciiTheme="minorHAnsi" w:hAnsiTheme="minorHAnsi"/>
        </w:rPr>
      </w:pPr>
    </w:p>
    <w:p w14:paraId="2704C8EA" w14:textId="6C0F4D61" w:rsidR="000A050C" w:rsidRPr="000A050C" w:rsidRDefault="0062703F" w:rsidP="000A050C">
      <w:pPr>
        <w:rPr>
          <w:rFonts w:asciiTheme="minorHAnsi" w:hAnsiTheme="minorHAnsi"/>
        </w:rPr>
      </w:pPr>
      <w:r w:rsidRPr="000A050C">
        <w:rPr>
          <w:rFonts w:asciiTheme="minorHAnsi" w:hAnsiTheme="minorHAnsi"/>
        </w:rPr>
        <w:t>Mark Baxter, Head of Marketing, Strategy and Insight for Tesco Health, Beauty and Wellness, says:</w:t>
      </w:r>
      <w:r w:rsidR="00901AD2">
        <w:rPr>
          <w:rFonts w:asciiTheme="minorHAnsi" w:hAnsiTheme="minorHAnsi"/>
        </w:rPr>
        <w:t xml:space="preserve"> </w:t>
      </w:r>
      <w:r w:rsidR="00901AD2" w:rsidRPr="0048347A">
        <w:rPr>
          <w:rFonts w:asciiTheme="minorHAnsi" w:hAnsiTheme="minorHAnsi"/>
          <w:highlight w:val="yellow"/>
        </w:rPr>
        <w:t>“</w:t>
      </w:r>
      <w:r w:rsidR="00250098" w:rsidRPr="0048347A">
        <w:rPr>
          <w:rFonts w:asciiTheme="minorHAnsi" w:hAnsiTheme="minorHAnsi"/>
          <w:highlight w:val="yellow"/>
        </w:rPr>
        <w:t>Whatever stage your child is at, we know that great quality and fantastic prices are important to you</w:t>
      </w:r>
      <w:r w:rsidR="005D03D7" w:rsidRPr="0048347A">
        <w:rPr>
          <w:rFonts w:asciiTheme="minorHAnsi" w:hAnsiTheme="minorHAnsi"/>
          <w:highlight w:val="yellow"/>
        </w:rPr>
        <w:t xml:space="preserve">. That’s why this Tesco Baby &amp; Toddler Event </w:t>
      </w:r>
      <w:r w:rsidR="00250098" w:rsidRPr="0048347A">
        <w:rPr>
          <w:rFonts w:asciiTheme="minorHAnsi" w:hAnsiTheme="minorHAnsi"/>
          <w:highlight w:val="yellow"/>
        </w:rPr>
        <w:t>is all about celebrating our fantastic offers, by giving you the chance to create your own tailored ‘top 5’ list to share with your friends</w:t>
      </w:r>
      <w:r w:rsidR="00264208" w:rsidRPr="0048347A">
        <w:rPr>
          <w:rFonts w:asciiTheme="minorHAnsi" w:hAnsiTheme="minorHAnsi"/>
          <w:highlight w:val="yellow"/>
        </w:rPr>
        <w:t xml:space="preserve">. </w:t>
      </w:r>
      <w:r w:rsidR="009421FF" w:rsidRPr="0048347A">
        <w:rPr>
          <w:rFonts w:asciiTheme="minorHAnsi" w:hAnsiTheme="minorHAnsi"/>
          <w:highlight w:val="yellow"/>
        </w:rPr>
        <w:t xml:space="preserve">It’s </w:t>
      </w:r>
      <w:r w:rsidR="00250098" w:rsidRPr="0048347A">
        <w:rPr>
          <w:rFonts w:asciiTheme="minorHAnsi" w:hAnsiTheme="minorHAnsi"/>
          <w:highlight w:val="yellow"/>
        </w:rPr>
        <w:t>a fun way to find and recommend products to other parents – I can’t wait to see who wins the car seat!”</w:t>
      </w:r>
      <w:r w:rsidR="0048347A" w:rsidRPr="0048347A">
        <w:rPr>
          <w:rFonts w:asciiTheme="minorHAnsi" w:hAnsiTheme="minorHAnsi"/>
          <w:highlight w:val="yellow"/>
        </w:rPr>
        <w:t xml:space="preserve"> [FOR APPROVAL]</w:t>
      </w:r>
      <w:r w:rsidR="000A050C" w:rsidRPr="000A050C">
        <w:rPr>
          <w:rFonts w:asciiTheme="minorHAnsi" w:hAnsiTheme="minorHAnsi"/>
        </w:rPr>
        <w:br/>
      </w:r>
    </w:p>
    <w:p w14:paraId="00EBF578" w14:textId="7FB50F09" w:rsidR="00F779E1" w:rsidRDefault="000A050C" w:rsidP="000A050C">
      <w:pPr>
        <w:rPr>
          <w:rFonts w:asciiTheme="minorHAnsi" w:hAnsiTheme="minorHAnsi"/>
        </w:rPr>
      </w:pPr>
      <w:r w:rsidRPr="000A050C">
        <w:rPr>
          <w:rFonts w:asciiTheme="minorHAnsi" w:hAnsiTheme="minorHAnsi"/>
        </w:rPr>
        <w:t>For more information</w:t>
      </w:r>
      <w:r w:rsidR="00F779E1">
        <w:rPr>
          <w:rFonts w:asciiTheme="minorHAnsi" w:hAnsiTheme="minorHAnsi"/>
        </w:rPr>
        <w:t>, to view o</w:t>
      </w:r>
      <w:r w:rsidR="00BB7EAD">
        <w:rPr>
          <w:rFonts w:asciiTheme="minorHAnsi" w:hAnsiTheme="minorHAnsi"/>
        </w:rPr>
        <w:t xml:space="preserve">ffers and to discover our videos </w:t>
      </w:r>
      <w:r w:rsidR="00F779E1">
        <w:rPr>
          <w:rFonts w:asciiTheme="minorHAnsi" w:hAnsiTheme="minorHAnsi"/>
        </w:rPr>
        <w:t>and prize draws</w:t>
      </w:r>
      <w:r w:rsidR="00072BAE">
        <w:rPr>
          <w:rFonts w:asciiTheme="minorHAnsi" w:hAnsiTheme="minorHAnsi"/>
        </w:rPr>
        <w:t xml:space="preserve">, </w:t>
      </w:r>
      <w:r w:rsidRPr="000A050C">
        <w:rPr>
          <w:rFonts w:asciiTheme="minorHAnsi" w:hAnsiTheme="minorHAnsi"/>
        </w:rPr>
        <w:t xml:space="preserve">visit </w:t>
      </w:r>
      <w:hyperlink r:id="rId9" w:history="1">
        <w:r w:rsidRPr="00557D84">
          <w:rPr>
            <w:rStyle w:val="Hyperlink"/>
            <w:rFonts w:asciiTheme="minorHAnsi" w:hAnsiTheme="minorHAnsi"/>
          </w:rPr>
          <w:t>Tesco Baby Club</w:t>
        </w:r>
      </w:hyperlink>
      <w:r w:rsidR="00E41223">
        <w:rPr>
          <w:rFonts w:asciiTheme="minorHAnsi" w:hAnsiTheme="minorHAnsi"/>
        </w:rPr>
        <w:t xml:space="preserve"> or contact </w:t>
      </w:r>
      <w:hyperlink r:id="rId10" w:history="1">
        <w:r w:rsidR="00E41223" w:rsidRPr="0023744D">
          <w:rPr>
            <w:rStyle w:val="Hyperlink"/>
            <w:rFonts w:asciiTheme="minorHAnsi" w:hAnsiTheme="minorHAnsi"/>
          </w:rPr>
          <w:t>editor@tesco-baby.com</w:t>
        </w:r>
      </w:hyperlink>
    </w:p>
    <w:p w14:paraId="3AD7D9C6" w14:textId="77777777" w:rsidR="00F779E1" w:rsidRDefault="00F779E1" w:rsidP="000A050C">
      <w:pPr>
        <w:rPr>
          <w:rFonts w:asciiTheme="minorHAnsi" w:hAnsiTheme="minorHAnsi"/>
        </w:rPr>
      </w:pPr>
    </w:p>
    <w:p w14:paraId="7528A0A6" w14:textId="3007C87B" w:rsidR="000A050C" w:rsidRPr="000A050C" w:rsidRDefault="000A050C" w:rsidP="000A050C">
      <w:pPr>
        <w:rPr>
          <w:rFonts w:asciiTheme="minorHAnsi" w:hAnsiTheme="minorHAnsi"/>
        </w:rPr>
      </w:pPr>
      <w:r w:rsidRPr="000A050C">
        <w:rPr>
          <w:rFonts w:asciiTheme="minorHAnsi" w:hAnsiTheme="minorHAnsi"/>
        </w:rPr>
        <w:t xml:space="preserve">You can also </w:t>
      </w:r>
      <w:r w:rsidR="000D7EB2">
        <w:rPr>
          <w:rFonts w:asciiTheme="minorHAnsi" w:hAnsiTheme="minorHAnsi"/>
        </w:rPr>
        <w:t>find @</w:t>
      </w:r>
      <w:proofErr w:type="spellStart"/>
      <w:r w:rsidR="000D7EB2">
        <w:rPr>
          <w:rFonts w:asciiTheme="minorHAnsi" w:hAnsiTheme="minorHAnsi"/>
        </w:rPr>
        <w:t>TescoBabyClub</w:t>
      </w:r>
      <w:proofErr w:type="spellEnd"/>
      <w:r w:rsidRPr="000A050C">
        <w:rPr>
          <w:rFonts w:asciiTheme="minorHAnsi" w:hAnsiTheme="minorHAnsi"/>
        </w:rPr>
        <w:t xml:space="preserve"> on </w:t>
      </w:r>
      <w:hyperlink r:id="rId11" w:history="1">
        <w:r w:rsidRPr="000A050C">
          <w:rPr>
            <w:rStyle w:val="Hyperlink"/>
            <w:rFonts w:asciiTheme="minorHAnsi" w:hAnsiTheme="minorHAnsi"/>
          </w:rPr>
          <w:t>Twitter</w:t>
        </w:r>
      </w:hyperlink>
      <w:r w:rsidR="000D7EB2">
        <w:rPr>
          <w:rStyle w:val="Hyperlink"/>
          <w:rFonts w:asciiTheme="minorHAnsi" w:hAnsiTheme="minorHAnsi"/>
        </w:rPr>
        <w:t>,</w:t>
      </w:r>
      <w:r w:rsidRPr="000A050C">
        <w:rPr>
          <w:rFonts w:asciiTheme="minorHAnsi" w:hAnsiTheme="minorHAnsi"/>
        </w:rPr>
        <w:t xml:space="preserve"> </w:t>
      </w:r>
      <w:hyperlink r:id="rId12" w:history="1">
        <w:r w:rsidRPr="000A050C">
          <w:rPr>
            <w:rStyle w:val="Hyperlink"/>
            <w:rFonts w:asciiTheme="minorHAnsi" w:hAnsiTheme="minorHAnsi"/>
          </w:rPr>
          <w:t>Instagram</w:t>
        </w:r>
      </w:hyperlink>
      <w:r w:rsidR="00BB7EAD">
        <w:rPr>
          <w:rFonts w:asciiTheme="minorHAnsi" w:hAnsiTheme="minorHAnsi"/>
        </w:rPr>
        <w:t xml:space="preserve">, </w:t>
      </w:r>
      <w:hyperlink r:id="rId13" w:history="1">
        <w:r w:rsidR="00BB7EAD" w:rsidRPr="00BB7EAD">
          <w:rPr>
            <w:rStyle w:val="Hyperlink"/>
            <w:rFonts w:asciiTheme="minorHAnsi" w:hAnsiTheme="minorHAnsi"/>
          </w:rPr>
          <w:t>Facebook</w:t>
        </w:r>
      </w:hyperlink>
      <w:r w:rsidR="00487AF6">
        <w:rPr>
          <w:rStyle w:val="Hyperlink"/>
          <w:rFonts w:asciiTheme="minorHAnsi" w:hAnsiTheme="minorHAnsi"/>
        </w:rPr>
        <w:t>,</w:t>
      </w:r>
      <w:r w:rsidR="00BB7EAD">
        <w:rPr>
          <w:rFonts w:asciiTheme="minorHAnsi" w:hAnsiTheme="minorHAnsi"/>
        </w:rPr>
        <w:t xml:space="preserve"> </w:t>
      </w:r>
      <w:hyperlink r:id="rId14" w:history="1">
        <w:r w:rsidR="00487AF6" w:rsidRPr="00487AF6">
          <w:rPr>
            <w:rStyle w:val="Hyperlink"/>
            <w:rFonts w:asciiTheme="minorHAnsi" w:hAnsiTheme="minorHAnsi"/>
          </w:rPr>
          <w:t>YouTube</w:t>
        </w:r>
      </w:hyperlink>
      <w:r w:rsidR="00487AF6">
        <w:rPr>
          <w:rFonts w:asciiTheme="minorHAnsi" w:hAnsiTheme="minorHAnsi"/>
        </w:rPr>
        <w:t xml:space="preserve"> </w:t>
      </w:r>
      <w:r w:rsidR="00BB7EAD">
        <w:rPr>
          <w:rFonts w:asciiTheme="minorHAnsi" w:hAnsiTheme="minorHAnsi"/>
        </w:rPr>
        <w:t xml:space="preserve">and </w:t>
      </w:r>
      <w:hyperlink r:id="rId15" w:history="1">
        <w:proofErr w:type="spellStart"/>
        <w:r w:rsidR="00BB7EAD" w:rsidRPr="00BB7EAD">
          <w:rPr>
            <w:rStyle w:val="Hyperlink"/>
            <w:rFonts w:asciiTheme="minorHAnsi" w:hAnsiTheme="minorHAnsi"/>
          </w:rPr>
          <w:t>Pinterest</w:t>
        </w:r>
        <w:proofErr w:type="spellEnd"/>
        <w:r w:rsidR="00BB7EAD" w:rsidRPr="00BB7EAD">
          <w:rPr>
            <w:rStyle w:val="Hyperlink"/>
            <w:rFonts w:asciiTheme="minorHAnsi" w:hAnsiTheme="minorHAnsi"/>
          </w:rPr>
          <w:t>.</w:t>
        </w:r>
      </w:hyperlink>
    </w:p>
    <w:p w14:paraId="32A7E4A3" w14:textId="77777777" w:rsidR="000A050C" w:rsidRPr="000A050C" w:rsidRDefault="000A050C" w:rsidP="000A050C">
      <w:pPr>
        <w:rPr>
          <w:rFonts w:asciiTheme="minorHAnsi" w:hAnsiTheme="minorHAnsi"/>
        </w:rPr>
      </w:pPr>
    </w:p>
    <w:p w14:paraId="6DFAFD14" w14:textId="77777777" w:rsidR="000A050C" w:rsidRPr="000A050C" w:rsidRDefault="000A050C" w:rsidP="000A050C">
      <w:pPr>
        <w:rPr>
          <w:rFonts w:asciiTheme="minorHAnsi" w:hAnsiTheme="minorHAnsi"/>
        </w:rPr>
      </w:pPr>
    </w:p>
    <w:p w14:paraId="60E72951" w14:textId="77777777" w:rsidR="005D0CE7" w:rsidRPr="000A050C" w:rsidRDefault="005D0CE7" w:rsidP="00CF2110">
      <w:pPr>
        <w:rPr>
          <w:rFonts w:asciiTheme="majorHAnsi" w:hAnsiTheme="majorHAnsi"/>
        </w:rPr>
      </w:pPr>
    </w:p>
    <w:p w14:paraId="19A077B7" w14:textId="77777777" w:rsidR="00FB26B9" w:rsidRDefault="00FB26B9" w:rsidP="00FB26B9"/>
    <w:p w14:paraId="1959BFE8" w14:textId="77777777" w:rsidR="00BB7EAD" w:rsidRDefault="00BB7EAD" w:rsidP="00FB26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323EC71" w14:textId="77777777" w:rsidR="00BB7EAD" w:rsidRDefault="00BB7EAD" w:rsidP="00FB26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43277A1" w14:textId="77777777" w:rsidR="00BB7EAD" w:rsidRDefault="00BB7EAD" w:rsidP="00FB26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F242765" w14:textId="77777777" w:rsidR="00BB7EAD" w:rsidRDefault="00BB7EAD" w:rsidP="00FB26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908013D" w14:textId="77777777" w:rsidR="00BB7EAD" w:rsidRDefault="00BB7EAD" w:rsidP="00FB26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324802A" w14:textId="77777777" w:rsidR="00BB7EAD" w:rsidRDefault="00BB7EAD" w:rsidP="00FB26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A55A099" w14:textId="77777777" w:rsidR="00BB7EAD" w:rsidRDefault="00BB7EAD" w:rsidP="00FB26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1FF0983" w14:textId="77777777" w:rsidR="00BB7EAD" w:rsidRDefault="00BB7EAD" w:rsidP="00FB26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C1D7555" w14:textId="77777777" w:rsidR="00FB26B9" w:rsidRPr="008B15E4" w:rsidRDefault="00FB26B9" w:rsidP="009421FF">
      <w:pPr>
        <w:jc w:val="center"/>
        <w:rPr>
          <w:rFonts w:asciiTheme="minorHAnsi" w:hAnsiTheme="minorHAnsi"/>
          <w:b/>
          <w:sz w:val="32"/>
          <w:szCs w:val="32"/>
        </w:rPr>
      </w:pPr>
      <w:r w:rsidRPr="008B15E4">
        <w:rPr>
          <w:rFonts w:asciiTheme="minorHAnsi" w:hAnsiTheme="minorHAnsi"/>
          <w:b/>
          <w:sz w:val="32"/>
          <w:szCs w:val="32"/>
        </w:rPr>
        <w:t>Some of the Tesco Baby &amp; Toddler Event offers</w:t>
      </w:r>
    </w:p>
    <w:p w14:paraId="512B0D27" w14:textId="77777777" w:rsidR="00FB26B9" w:rsidRPr="00FB26B9" w:rsidRDefault="00FB26B9" w:rsidP="00FB26B9">
      <w:pPr>
        <w:jc w:val="center"/>
        <w:rPr>
          <w:rFonts w:asciiTheme="minorHAnsi" w:hAnsiTheme="minorHAnsi"/>
          <w:b/>
        </w:rPr>
      </w:pPr>
    </w:p>
    <w:p w14:paraId="7BA471BF" w14:textId="77777777" w:rsidR="00FB26B9" w:rsidRPr="00FB26B9" w:rsidRDefault="00FB26B9" w:rsidP="00FB26B9">
      <w:pPr>
        <w:rPr>
          <w:rFonts w:asciiTheme="minorHAnsi" w:hAnsiTheme="minorHAnsi"/>
          <w:b/>
        </w:rPr>
      </w:pPr>
    </w:p>
    <w:p w14:paraId="6EACB1C2" w14:textId="1DFA7FDE" w:rsidR="00FB26B9" w:rsidRPr="00FB26B9" w:rsidRDefault="00FB26B9" w:rsidP="00FB26B9">
      <w:pPr>
        <w:ind w:left="-567"/>
        <w:rPr>
          <w:rFonts w:asciiTheme="minorHAnsi" w:hAnsiTheme="minorHAnsi"/>
          <w:b/>
          <w:sz w:val="28"/>
          <w:szCs w:val="28"/>
        </w:rPr>
      </w:pPr>
      <w:r w:rsidRPr="00FB26B9">
        <w:rPr>
          <w:rFonts w:asciiTheme="minorHAnsi" w:hAnsiTheme="minorHAnsi"/>
          <w:b/>
          <w:sz w:val="28"/>
          <w:szCs w:val="28"/>
        </w:rPr>
        <w:t xml:space="preserve">Nappies </w:t>
      </w:r>
    </w:p>
    <w:p w14:paraId="722C459A" w14:textId="77777777" w:rsidR="00FB26B9" w:rsidRPr="00FB26B9" w:rsidRDefault="00FB26B9" w:rsidP="00FB26B9">
      <w:pPr>
        <w:rPr>
          <w:rFonts w:asciiTheme="minorHAnsi" w:hAnsiTheme="minorHAnsi"/>
          <w:b/>
        </w:rPr>
      </w:pPr>
    </w:p>
    <w:p w14:paraId="189715FB" w14:textId="6353B4FB" w:rsidR="00FB26B9" w:rsidRDefault="00BB7EAD" w:rsidP="00FB26B9">
      <w:pPr>
        <w:ind w:right="-914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Pampers </w:t>
      </w:r>
      <w:r w:rsidR="00C929BB">
        <w:rPr>
          <w:rFonts w:asciiTheme="minorHAnsi" w:hAnsiTheme="minorHAnsi"/>
        </w:rPr>
        <w:t>Baby Dry, Active Fit and New Baby Essential Packs</w:t>
      </w:r>
      <w:r>
        <w:rPr>
          <w:rFonts w:asciiTheme="minorHAnsi" w:hAnsiTheme="minorHAnsi"/>
        </w:rPr>
        <w:tab/>
      </w:r>
      <w:r w:rsidR="002B143A">
        <w:rPr>
          <w:rFonts w:asciiTheme="minorHAnsi" w:hAnsiTheme="minorHAnsi"/>
        </w:rPr>
        <w:tab/>
      </w:r>
      <w:r w:rsidR="00C929BB">
        <w:rPr>
          <w:rFonts w:asciiTheme="minorHAnsi" w:hAnsiTheme="minorHAnsi"/>
        </w:rPr>
        <w:t>Buy one get one free</w:t>
      </w:r>
      <w:r w:rsidR="005E38B8">
        <w:rPr>
          <w:rFonts w:asciiTheme="minorHAnsi" w:hAnsiTheme="minorHAnsi"/>
        </w:rPr>
        <w:br/>
      </w:r>
    </w:p>
    <w:p w14:paraId="32C14D33" w14:textId="1717A6E9" w:rsidR="00FB26B9" w:rsidRPr="00FB26B9" w:rsidRDefault="00BB7EAD" w:rsidP="00BB7EAD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Pampers </w:t>
      </w:r>
      <w:r w:rsidR="00053CE9">
        <w:rPr>
          <w:rFonts w:asciiTheme="minorHAnsi" w:hAnsiTheme="minorHAnsi"/>
        </w:rPr>
        <w:t>Baby Dry and New Baby Large Packs</w:t>
      </w:r>
      <w:r w:rsidR="00053CE9">
        <w:rPr>
          <w:rFonts w:asciiTheme="minorHAnsi" w:hAnsiTheme="minorHAnsi"/>
        </w:rPr>
        <w:tab/>
      </w:r>
      <w:r w:rsidR="00053CE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Any 2 for £14</w:t>
      </w:r>
      <w:r w:rsidR="005E38B8">
        <w:rPr>
          <w:rFonts w:asciiTheme="minorHAnsi" w:hAnsiTheme="minorHAnsi"/>
        </w:rPr>
        <w:br/>
      </w:r>
      <w:r w:rsidR="00FB26B9" w:rsidRPr="00FB26B9">
        <w:rPr>
          <w:rFonts w:asciiTheme="minorHAnsi" w:hAnsiTheme="minorHAnsi"/>
        </w:rPr>
        <w:t xml:space="preserve"> </w:t>
      </w:r>
    </w:p>
    <w:p w14:paraId="17A15B37" w14:textId="77777777" w:rsidR="00053CE9" w:rsidRDefault="00FB26B9" w:rsidP="00FB26B9">
      <w:pPr>
        <w:ind w:right="-914" w:hanging="567"/>
        <w:rPr>
          <w:rFonts w:asciiTheme="minorHAnsi" w:hAnsiTheme="minorHAnsi"/>
        </w:rPr>
      </w:pPr>
      <w:proofErr w:type="spellStart"/>
      <w:r w:rsidRPr="00FB26B9">
        <w:rPr>
          <w:rFonts w:asciiTheme="minorHAnsi" w:hAnsiTheme="minorHAnsi"/>
        </w:rPr>
        <w:t>Huggies</w:t>
      </w:r>
      <w:proofErr w:type="spellEnd"/>
      <w:r w:rsidRPr="00FB26B9">
        <w:rPr>
          <w:rFonts w:asciiTheme="minorHAnsi" w:hAnsiTheme="minorHAnsi"/>
        </w:rPr>
        <w:t xml:space="preserve"> </w:t>
      </w:r>
      <w:proofErr w:type="spellStart"/>
      <w:r w:rsidRPr="00FB26B9">
        <w:rPr>
          <w:rFonts w:asciiTheme="minorHAnsi" w:hAnsiTheme="minorHAnsi"/>
        </w:rPr>
        <w:t>DryNites</w:t>
      </w:r>
      <w:proofErr w:type="spellEnd"/>
      <w:r w:rsidRPr="00FB26B9">
        <w:rPr>
          <w:rFonts w:asciiTheme="minorHAnsi" w:hAnsiTheme="minorHAnsi"/>
        </w:rPr>
        <w:t xml:space="preserve"> and </w:t>
      </w:r>
      <w:proofErr w:type="spellStart"/>
      <w:r w:rsidRPr="00FB26B9">
        <w:rPr>
          <w:rFonts w:asciiTheme="minorHAnsi" w:hAnsiTheme="minorHAnsi"/>
        </w:rPr>
        <w:t>DryNites</w:t>
      </w:r>
      <w:proofErr w:type="spellEnd"/>
      <w:r w:rsidRPr="00FB26B9">
        <w:rPr>
          <w:rFonts w:asciiTheme="minorHAnsi" w:hAnsiTheme="minorHAnsi"/>
        </w:rPr>
        <w:t xml:space="preserve"> Pyjama Pants</w:t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  <w:t>2 for £8</w:t>
      </w:r>
      <w:r w:rsidR="00053CE9">
        <w:rPr>
          <w:rFonts w:asciiTheme="minorHAnsi" w:hAnsiTheme="minorHAnsi"/>
        </w:rPr>
        <w:t xml:space="preserve"> or £5.25</w:t>
      </w:r>
      <w:r w:rsidRPr="00FB26B9">
        <w:rPr>
          <w:rFonts w:asciiTheme="minorHAnsi" w:hAnsiTheme="minorHAnsi"/>
        </w:rPr>
        <w:t xml:space="preserve"> each</w:t>
      </w:r>
    </w:p>
    <w:p w14:paraId="22874159" w14:textId="77777777" w:rsidR="00053CE9" w:rsidRDefault="00053CE9" w:rsidP="00FB26B9">
      <w:pPr>
        <w:ind w:right="-914" w:hanging="567"/>
        <w:rPr>
          <w:rFonts w:asciiTheme="minorHAnsi" w:hAnsiTheme="minorHAnsi"/>
        </w:rPr>
      </w:pPr>
    </w:p>
    <w:p w14:paraId="7BE28538" w14:textId="12D29D8E" w:rsidR="00FB26B9" w:rsidRPr="00FB26B9" w:rsidRDefault="00053CE9" w:rsidP="00FB26B9">
      <w:pPr>
        <w:ind w:right="-914" w:hanging="56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Huggies</w:t>
      </w:r>
      <w:proofErr w:type="spellEnd"/>
      <w:r>
        <w:rPr>
          <w:rFonts w:asciiTheme="minorHAnsi" w:hAnsiTheme="minorHAnsi"/>
        </w:rPr>
        <w:t xml:space="preserve"> Pull Ups and Night Time Pull Ups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Half price, Now £2.60 each</w:t>
      </w:r>
      <w:r w:rsidR="005E38B8">
        <w:rPr>
          <w:rFonts w:asciiTheme="minorHAnsi" w:hAnsiTheme="minorHAnsi"/>
        </w:rPr>
        <w:br/>
      </w:r>
    </w:p>
    <w:p w14:paraId="3C1DA4C3" w14:textId="54CD2AE0" w:rsidR="00FB26B9" w:rsidRPr="00FB26B9" w:rsidRDefault="00FB26B9" w:rsidP="00FB26B9">
      <w:pPr>
        <w:ind w:right="-914" w:hanging="567"/>
        <w:rPr>
          <w:rFonts w:asciiTheme="minorHAnsi" w:hAnsiTheme="minorHAnsi"/>
        </w:rPr>
      </w:pPr>
      <w:r w:rsidRPr="00FB26B9">
        <w:rPr>
          <w:rFonts w:asciiTheme="minorHAnsi" w:hAnsiTheme="minorHAnsi"/>
        </w:rPr>
        <w:t xml:space="preserve">Tesco Loves Baby Ultra Dry </w:t>
      </w:r>
      <w:r w:rsidR="00BB7EAD">
        <w:rPr>
          <w:rFonts w:asciiTheme="minorHAnsi" w:hAnsiTheme="minorHAnsi"/>
        </w:rPr>
        <w:t xml:space="preserve">and </w:t>
      </w:r>
      <w:proofErr w:type="spellStart"/>
      <w:r w:rsidR="00BB7EAD">
        <w:rPr>
          <w:rFonts w:asciiTheme="minorHAnsi" w:hAnsiTheme="minorHAnsi"/>
        </w:rPr>
        <w:t>Superfit</w:t>
      </w:r>
      <w:proofErr w:type="spellEnd"/>
      <w:r w:rsidR="00BB7EAD">
        <w:rPr>
          <w:rFonts w:asciiTheme="minorHAnsi" w:hAnsiTheme="minorHAnsi"/>
        </w:rPr>
        <w:t xml:space="preserve"> </w:t>
      </w:r>
      <w:r w:rsidR="00053CE9">
        <w:rPr>
          <w:rFonts w:asciiTheme="minorHAnsi" w:hAnsiTheme="minorHAnsi"/>
        </w:rPr>
        <w:t>Economy Packs</w:t>
      </w:r>
      <w:r w:rsidR="00053CE9">
        <w:rPr>
          <w:rFonts w:asciiTheme="minorHAnsi" w:hAnsiTheme="minorHAnsi"/>
        </w:rPr>
        <w:tab/>
      </w:r>
      <w:r w:rsidR="00053CE9">
        <w:rPr>
          <w:rFonts w:asciiTheme="minorHAnsi" w:hAnsiTheme="minorHAnsi"/>
        </w:rPr>
        <w:tab/>
        <w:t>3 for £10 or £3.75 each</w:t>
      </w:r>
      <w:r w:rsidR="005E38B8">
        <w:rPr>
          <w:rFonts w:asciiTheme="minorHAnsi" w:hAnsiTheme="minorHAnsi"/>
        </w:rPr>
        <w:br/>
      </w:r>
    </w:p>
    <w:p w14:paraId="2A0AAC29" w14:textId="77777777" w:rsidR="00FB26B9" w:rsidRPr="00FB26B9" w:rsidRDefault="00FB26B9" w:rsidP="00FB26B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n-US"/>
        </w:rPr>
      </w:pPr>
    </w:p>
    <w:p w14:paraId="767B63CD" w14:textId="77777777" w:rsidR="00FB26B9" w:rsidRPr="00FB26B9" w:rsidRDefault="00FB26B9" w:rsidP="00FB26B9">
      <w:pPr>
        <w:ind w:right="-914" w:hanging="567"/>
        <w:rPr>
          <w:rFonts w:asciiTheme="minorHAnsi" w:hAnsiTheme="minorHAnsi"/>
          <w:b/>
        </w:rPr>
      </w:pPr>
    </w:p>
    <w:p w14:paraId="76B0B78A" w14:textId="77777777" w:rsidR="00FB26B9" w:rsidRPr="00FB26B9" w:rsidRDefault="00FB26B9" w:rsidP="00FB26B9">
      <w:pPr>
        <w:ind w:right="-914" w:hanging="567"/>
        <w:rPr>
          <w:rFonts w:asciiTheme="minorHAnsi" w:hAnsiTheme="minorHAnsi"/>
          <w:b/>
          <w:sz w:val="28"/>
          <w:szCs w:val="28"/>
        </w:rPr>
      </w:pPr>
      <w:r w:rsidRPr="00FB26B9">
        <w:rPr>
          <w:rFonts w:asciiTheme="minorHAnsi" w:hAnsiTheme="minorHAnsi"/>
          <w:b/>
          <w:sz w:val="28"/>
          <w:szCs w:val="28"/>
        </w:rPr>
        <w:t xml:space="preserve">Wipes </w:t>
      </w:r>
    </w:p>
    <w:p w14:paraId="747E23F0" w14:textId="77777777" w:rsidR="00FB26B9" w:rsidRPr="00FB26B9" w:rsidRDefault="00FB26B9" w:rsidP="00FB26B9">
      <w:pPr>
        <w:ind w:right="-914" w:hanging="567"/>
        <w:rPr>
          <w:rFonts w:asciiTheme="minorHAnsi" w:hAnsiTheme="minorHAnsi"/>
          <w:b/>
        </w:rPr>
      </w:pPr>
    </w:p>
    <w:p w14:paraId="2635A34D" w14:textId="41732E16" w:rsidR="00FB26B9" w:rsidRPr="00FB26B9" w:rsidRDefault="00B1088B" w:rsidP="00FB26B9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Selected </w:t>
      </w:r>
      <w:proofErr w:type="spellStart"/>
      <w:r>
        <w:rPr>
          <w:rFonts w:asciiTheme="minorHAnsi" w:hAnsiTheme="minorHAnsi"/>
        </w:rPr>
        <w:t>Huggies</w:t>
      </w:r>
      <w:proofErr w:type="spellEnd"/>
      <w:r w:rsidR="00053CE9">
        <w:rPr>
          <w:rFonts w:asciiTheme="minorHAnsi" w:hAnsiTheme="minorHAnsi"/>
        </w:rPr>
        <w:t xml:space="preserve"> Baby Wipes</w:t>
      </w:r>
      <w:r w:rsidR="00053CE9">
        <w:rPr>
          <w:rFonts w:asciiTheme="minorHAnsi" w:hAnsiTheme="minorHAnsi"/>
        </w:rPr>
        <w:tab/>
      </w:r>
      <w:r w:rsidR="00053CE9">
        <w:rPr>
          <w:rFonts w:asciiTheme="minorHAnsi" w:hAnsiTheme="minorHAnsi"/>
        </w:rPr>
        <w:tab/>
      </w:r>
      <w:r w:rsidR="00053CE9">
        <w:rPr>
          <w:rFonts w:asciiTheme="minorHAnsi" w:hAnsiTheme="minorHAnsi"/>
        </w:rPr>
        <w:tab/>
      </w:r>
      <w:r w:rsidR="00053CE9">
        <w:rPr>
          <w:rFonts w:asciiTheme="minorHAnsi" w:hAnsiTheme="minorHAnsi"/>
        </w:rPr>
        <w:tab/>
      </w:r>
      <w:r w:rsidR="00053CE9">
        <w:rPr>
          <w:rFonts w:asciiTheme="minorHAnsi" w:hAnsiTheme="minorHAnsi"/>
        </w:rPr>
        <w:tab/>
      </w:r>
      <w:r w:rsidR="00053CE9">
        <w:rPr>
          <w:rFonts w:asciiTheme="minorHAnsi" w:hAnsiTheme="minorHAnsi"/>
        </w:rPr>
        <w:tab/>
        <w:t>Any 3 for £2</w:t>
      </w:r>
      <w:r w:rsidR="005E38B8">
        <w:rPr>
          <w:rFonts w:asciiTheme="minorHAnsi" w:hAnsiTheme="minorHAnsi"/>
        </w:rPr>
        <w:br/>
      </w:r>
    </w:p>
    <w:p w14:paraId="72C69736" w14:textId="5FDB7A98" w:rsidR="00FB26B9" w:rsidRPr="00FB26B9" w:rsidRDefault="00053CE9" w:rsidP="00FB26B9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Waterwipes</w:t>
      </w:r>
      <w:proofErr w:type="spellEnd"/>
      <w:r>
        <w:rPr>
          <w:rFonts w:asciiTheme="minorHAnsi" w:hAnsiTheme="minorHAnsi"/>
        </w:rPr>
        <w:t xml:space="preserve"> 60-pack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 w:rsidR="00FB26B9">
        <w:rPr>
          <w:rFonts w:asciiTheme="minorHAnsi" w:hAnsiTheme="minorHAnsi"/>
        </w:rPr>
        <w:tab/>
      </w:r>
      <w:r>
        <w:rPr>
          <w:rFonts w:asciiTheme="minorHAnsi" w:hAnsiTheme="minorHAnsi"/>
        </w:rPr>
        <w:t>Save 1/3, Now £1.33</w:t>
      </w:r>
      <w:r w:rsidR="005E38B8">
        <w:rPr>
          <w:rFonts w:asciiTheme="minorHAnsi" w:hAnsiTheme="minorHAnsi"/>
        </w:rPr>
        <w:br/>
      </w:r>
    </w:p>
    <w:p w14:paraId="47A3F571" w14:textId="746EE9BD" w:rsidR="00FB26B9" w:rsidRPr="00FB26B9" w:rsidRDefault="00B1088B" w:rsidP="00FB26B9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>Johnson’s Baby Wipes Gentle Cleansing/Extra Sensitive 5</w:t>
      </w:r>
      <w:r w:rsidR="00053CE9">
        <w:rPr>
          <w:rFonts w:asciiTheme="minorHAnsi" w:hAnsiTheme="minorHAnsi"/>
        </w:rPr>
        <w:t>6-pack</w:t>
      </w:r>
      <w:r w:rsidR="00053CE9">
        <w:rPr>
          <w:rFonts w:asciiTheme="minorHAnsi" w:hAnsiTheme="minorHAnsi"/>
        </w:rPr>
        <w:tab/>
        <w:t>Now 85p each</w:t>
      </w:r>
      <w:r w:rsidR="005E38B8">
        <w:rPr>
          <w:rFonts w:asciiTheme="minorHAnsi" w:hAnsiTheme="minorHAnsi"/>
        </w:rPr>
        <w:br/>
      </w:r>
    </w:p>
    <w:p w14:paraId="780BCF95" w14:textId="497AB36B" w:rsidR="00FB26B9" w:rsidRPr="00FB26B9" w:rsidRDefault="00FB26B9" w:rsidP="00FB26B9">
      <w:pPr>
        <w:ind w:left="-567" w:right="-914"/>
        <w:rPr>
          <w:rFonts w:asciiTheme="minorHAnsi" w:hAnsiTheme="minorHAnsi"/>
        </w:rPr>
      </w:pPr>
      <w:r w:rsidRPr="00FB26B9">
        <w:rPr>
          <w:rFonts w:asciiTheme="minorHAnsi" w:hAnsiTheme="minorHAnsi"/>
        </w:rPr>
        <w:t>Johnsons Baby Extra Sensitive, 12 x 56 pack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B1088B">
        <w:rPr>
          <w:rFonts w:asciiTheme="minorHAnsi" w:hAnsiTheme="minorHAnsi"/>
        </w:rPr>
        <w:t>Was</w:t>
      </w:r>
      <w:proofErr w:type="gramEnd"/>
      <w:r w:rsidR="00B1088B">
        <w:rPr>
          <w:rFonts w:asciiTheme="minorHAnsi" w:hAnsiTheme="minorHAnsi"/>
        </w:rPr>
        <w:t xml:space="preserve"> £10, Now £7</w:t>
      </w:r>
      <w:r w:rsidR="005E38B8">
        <w:rPr>
          <w:rFonts w:asciiTheme="minorHAnsi" w:hAnsiTheme="minorHAnsi"/>
        </w:rPr>
        <w:br/>
      </w:r>
    </w:p>
    <w:p w14:paraId="07441F46" w14:textId="777B211B" w:rsidR="002B143A" w:rsidRDefault="00053CE9" w:rsidP="00FB26B9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Huggies</w:t>
      </w:r>
      <w:proofErr w:type="spellEnd"/>
      <w:r>
        <w:rPr>
          <w:rFonts w:asciiTheme="minorHAnsi" w:hAnsiTheme="minorHAnsi"/>
        </w:rPr>
        <w:t xml:space="preserve"> Pure/Natural Care Baby </w:t>
      </w:r>
      <w:proofErr w:type="gramStart"/>
      <w:r>
        <w:rPr>
          <w:rFonts w:asciiTheme="minorHAnsi" w:hAnsiTheme="minorHAnsi"/>
        </w:rPr>
        <w:t>Wipes</w:t>
      </w:r>
      <w:proofErr w:type="gramEnd"/>
      <w:r>
        <w:rPr>
          <w:rFonts w:asciiTheme="minorHAnsi" w:hAnsiTheme="minorHAnsi"/>
        </w:rPr>
        <w:t xml:space="preserve"> 56-pack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Any 3 for £2</w:t>
      </w:r>
    </w:p>
    <w:p w14:paraId="13E62ED3" w14:textId="77777777" w:rsidR="00B1088B" w:rsidRDefault="00B1088B" w:rsidP="00FB26B9">
      <w:pPr>
        <w:ind w:left="-567" w:right="-914"/>
        <w:rPr>
          <w:rFonts w:asciiTheme="minorHAnsi" w:hAnsiTheme="minorHAnsi"/>
        </w:rPr>
      </w:pPr>
    </w:p>
    <w:p w14:paraId="0341F1CE" w14:textId="77777777" w:rsidR="00B1088B" w:rsidRPr="00FB26B9" w:rsidRDefault="00B1088B" w:rsidP="00FB26B9">
      <w:pPr>
        <w:ind w:left="-567" w:right="-914"/>
        <w:rPr>
          <w:rFonts w:asciiTheme="minorHAnsi" w:hAnsiTheme="minorHAnsi"/>
        </w:rPr>
      </w:pPr>
    </w:p>
    <w:p w14:paraId="1D26D4BB" w14:textId="77777777" w:rsidR="00FB26B9" w:rsidRPr="00FB26B9" w:rsidRDefault="00FB26B9" w:rsidP="00FB26B9">
      <w:pPr>
        <w:ind w:left="-567" w:right="-914"/>
        <w:rPr>
          <w:rFonts w:asciiTheme="minorHAnsi" w:hAnsiTheme="minorHAnsi"/>
          <w:b/>
        </w:rPr>
      </w:pPr>
    </w:p>
    <w:p w14:paraId="75BBDC47" w14:textId="41AFF312" w:rsidR="00FB26B9" w:rsidRPr="00FB26B9" w:rsidRDefault="00FB26B9" w:rsidP="00FB26B9">
      <w:pPr>
        <w:ind w:left="-567" w:right="-914"/>
        <w:rPr>
          <w:rFonts w:asciiTheme="minorHAnsi" w:hAnsiTheme="minorHAnsi"/>
          <w:b/>
          <w:sz w:val="28"/>
          <w:szCs w:val="28"/>
        </w:rPr>
      </w:pPr>
      <w:r w:rsidRPr="00FB26B9">
        <w:rPr>
          <w:rFonts w:asciiTheme="minorHAnsi" w:hAnsiTheme="minorHAnsi"/>
          <w:b/>
          <w:sz w:val="28"/>
          <w:szCs w:val="28"/>
        </w:rPr>
        <w:t>Baby toiletries</w:t>
      </w:r>
      <w:r w:rsidRPr="00FB26B9">
        <w:rPr>
          <w:rFonts w:asciiTheme="minorHAnsi" w:hAnsiTheme="minorHAnsi"/>
          <w:b/>
          <w:sz w:val="28"/>
          <w:szCs w:val="28"/>
        </w:rPr>
        <w:br/>
      </w:r>
    </w:p>
    <w:p w14:paraId="3CA008AC" w14:textId="77777777" w:rsidR="00B1088B" w:rsidRDefault="00FB26B9" w:rsidP="00FB26B9">
      <w:pPr>
        <w:ind w:left="-567" w:right="-914"/>
        <w:rPr>
          <w:rFonts w:asciiTheme="minorHAnsi" w:hAnsiTheme="minorHAnsi"/>
        </w:rPr>
      </w:pPr>
      <w:proofErr w:type="spellStart"/>
      <w:r w:rsidRPr="00FB26B9">
        <w:rPr>
          <w:rFonts w:asciiTheme="minorHAnsi" w:hAnsiTheme="minorHAnsi"/>
        </w:rPr>
        <w:t>Sudo</w:t>
      </w:r>
      <w:r w:rsidR="002B143A">
        <w:rPr>
          <w:rFonts w:asciiTheme="minorHAnsi" w:hAnsiTheme="minorHAnsi"/>
        </w:rPr>
        <w:t>crem</w:t>
      </w:r>
      <w:proofErr w:type="spellEnd"/>
      <w:r w:rsidR="002B143A">
        <w:rPr>
          <w:rFonts w:asciiTheme="minorHAnsi" w:hAnsiTheme="minorHAnsi"/>
        </w:rPr>
        <w:t xml:space="preserve"> Antiseptic Healing Cream 400g</w:t>
      </w:r>
      <w:r w:rsidR="002B143A">
        <w:rPr>
          <w:rFonts w:asciiTheme="minorHAnsi" w:hAnsiTheme="minorHAnsi"/>
        </w:rPr>
        <w:tab/>
      </w:r>
      <w:r w:rsidR="002B143A">
        <w:rPr>
          <w:rFonts w:asciiTheme="minorHAnsi" w:hAnsiTheme="minorHAnsi"/>
        </w:rPr>
        <w:tab/>
      </w:r>
      <w:r w:rsidR="002B143A">
        <w:rPr>
          <w:rFonts w:asciiTheme="minorHAnsi" w:hAnsiTheme="minorHAnsi"/>
        </w:rPr>
        <w:tab/>
      </w:r>
      <w:r w:rsidR="002B143A">
        <w:rPr>
          <w:rFonts w:asciiTheme="minorHAnsi" w:hAnsiTheme="minorHAnsi"/>
        </w:rPr>
        <w:tab/>
        <w:t xml:space="preserve"> Was £5.80. Now £4.50</w:t>
      </w:r>
    </w:p>
    <w:p w14:paraId="54DCFA61" w14:textId="77777777" w:rsidR="00B1088B" w:rsidRDefault="00B1088B" w:rsidP="00B1088B">
      <w:pPr>
        <w:ind w:right="-914"/>
        <w:rPr>
          <w:rFonts w:asciiTheme="minorHAnsi" w:hAnsiTheme="minorHAnsi"/>
        </w:rPr>
      </w:pPr>
    </w:p>
    <w:p w14:paraId="3C7E5080" w14:textId="14209758" w:rsidR="00B1088B" w:rsidRDefault="0041113E" w:rsidP="00B1088B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Oilatum</w:t>
      </w:r>
      <w:proofErr w:type="spellEnd"/>
      <w:r>
        <w:rPr>
          <w:rFonts w:asciiTheme="minorHAnsi" w:hAnsiTheme="minorHAnsi"/>
        </w:rPr>
        <w:t xml:space="preserve"> Daily Junior Head To Toe</w:t>
      </w:r>
      <w:r>
        <w:rPr>
          <w:rFonts w:asciiTheme="minorHAnsi" w:hAnsiTheme="minorHAnsi"/>
        </w:rPr>
        <w:tab/>
        <w:t xml:space="preserve"> 300ml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Save 1/3, Now £3.33</w:t>
      </w:r>
    </w:p>
    <w:p w14:paraId="2AFF1CB8" w14:textId="77777777" w:rsidR="0041113E" w:rsidRDefault="0041113E" w:rsidP="00B1088B">
      <w:pPr>
        <w:ind w:left="-567" w:right="-914"/>
        <w:rPr>
          <w:rFonts w:asciiTheme="minorHAnsi" w:hAnsiTheme="minorHAnsi"/>
        </w:rPr>
      </w:pPr>
    </w:p>
    <w:p w14:paraId="17FD8A4D" w14:textId="74AF5C13" w:rsidR="0041113E" w:rsidRDefault="0041113E" w:rsidP="00B1088B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Bepanthen</w:t>
      </w:r>
      <w:proofErr w:type="spellEnd"/>
      <w:r>
        <w:rPr>
          <w:rFonts w:asciiTheme="minorHAnsi" w:hAnsiTheme="minorHAnsi"/>
        </w:rPr>
        <w:t xml:space="preserve"> Ointment 100g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Save, Now £5</w:t>
      </w:r>
    </w:p>
    <w:p w14:paraId="42FE8189" w14:textId="1662517E" w:rsidR="00FB26B9" w:rsidRPr="00FB26B9" w:rsidRDefault="00B1088B" w:rsidP="00FB26B9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A527079" w14:textId="5D23B0DE" w:rsidR="00B1088B" w:rsidRDefault="00FB26B9" w:rsidP="00B1088B">
      <w:pPr>
        <w:ind w:left="-567" w:right="-914"/>
        <w:rPr>
          <w:rFonts w:asciiTheme="minorHAnsi" w:hAnsiTheme="minorHAnsi"/>
        </w:rPr>
      </w:pPr>
      <w:r w:rsidRPr="00FB26B9">
        <w:rPr>
          <w:rFonts w:asciiTheme="minorHAnsi" w:hAnsiTheme="minorHAnsi"/>
        </w:rPr>
        <w:t xml:space="preserve">Johnsons </w:t>
      </w:r>
      <w:r w:rsidR="00B1088B">
        <w:rPr>
          <w:rFonts w:asciiTheme="minorHAnsi" w:hAnsiTheme="minorHAnsi"/>
        </w:rPr>
        <w:t xml:space="preserve">Baby Bedtime Bath, </w:t>
      </w:r>
      <w:proofErr w:type="gramStart"/>
      <w:r w:rsidR="00B1088B">
        <w:rPr>
          <w:rFonts w:asciiTheme="minorHAnsi" w:hAnsiTheme="minorHAnsi"/>
        </w:rPr>
        <w:t>Bubble Bath</w:t>
      </w:r>
      <w:proofErr w:type="gramEnd"/>
      <w:r w:rsidR="00B1088B">
        <w:rPr>
          <w:rFonts w:asciiTheme="minorHAnsi" w:hAnsiTheme="minorHAnsi"/>
        </w:rPr>
        <w:t xml:space="preserve"> &amp; Wash, Top to</w:t>
      </w:r>
      <w:r w:rsidR="00B1088B"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  <w:t>Half price, Now £1.50</w:t>
      </w:r>
    </w:p>
    <w:p w14:paraId="31AA1696" w14:textId="746A3EFB" w:rsidR="00B1088B" w:rsidRDefault="00B1088B" w:rsidP="0041113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>Toe Bath, Baby Oil, No More Tangles</w:t>
      </w:r>
      <w:r w:rsidR="0041113E">
        <w:rPr>
          <w:rFonts w:asciiTheme="minorHAnsi" w:hAnsiTheme="minorHAnsi"/>
        </w:rPr>
        <w:t xml:space="preserve"> Shampoo, 2 in 1 </w:t>
      </w:r>
      <w:proofErr w:type="gramStart"/>
      <w:r w:rsidR="0041113E">
        <w:rPr>
          <w:rFonts w:asciiTheme="minorHAnsi" w:hAnsiTheme="minorHAnsi"/>
        </w:rPr>
        <w:t>Shampoo</w:t>
      </w:r>
      <w:proofErr w:type="gramEnd"/>
      <w:r w:rsidR="0041113E">
        <w:rPr>
          <w:rFonts w:asciiTheme="minorHAnsi" w:hAnsiTheme="minorHAnsi"/>
        </w:rPr>
        <w:t>,</w:t>
      </w:r>
    </w:p>
    <w:p w14:paraId="04B28F35" w14:textId="77777777" w:rsidR="00B1088B" w:rsidRDefault="00B1088B" w:rsidP="00B1088B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>Baby Light Oil Spray 500ml</w:t>
      </w:r>
      <w:r w:rsidR="00FB26B9">
        <w:rPr>
          <w:rFonts w:asciiTheme="minorHAnsi" w:hAnsiTheme="minorHAnsi"/>
        </w:rPr>
        <w:t xml:space="preserve"> </w:t>
      </w:r>
    </w:p>
    <w:p w14:paraId="2733C9EF" w14:textId="512C9914" w:rsidR="00FB26B9" w:rsidRPr="00FB26B9" w:rsidRDefault="00FB26B9" w:rsidP="00B1088B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B143A">
        <w:rPr>
          <w:rFonts w:asciiTheme="minorHAnsi" w:hAnsiTheme="minorHAnsi"/>
        </w:rPr>
        <w:t xml:space="preserve"> </w:t>
      </w:r>
    </w:p>
    <w:p w14:paraId="08D6A03B" w14:textId="77777777" w:rsidR="00FB26B9" w:rsidRPr="00FB26B9" w:rsidRDefault="00FB26B9" w:rsidP="00FB26B9">
      <w:pPr>
        <w:ind w:left="-567" w:right="-914"/>
        <w:rPr>
          <w:rFonts w:asciiTheme="minorHAnsi" w:hAnsiTheme="minorHAnsi"/>
        </w:rPr>
      </w:pPr>
    </w:p>
    <w:p w14:paraId="2CCDB913" w14:textId="73E80A42" w:rsidR="00FB26B9" w:rsidRPr="00FB26B9" w:rsidRDefault="00FB26B9" w:rsidP="00FB26B9">
      <w:pPr>
        <w:ind w:left="-567" w:right="-914"/>
        <w:rPr>
          <w:rFonts w:asciiTheme="minorHAnsi" w:hAnsiTheme="minorHAnsi"/>
          <w:b/>
          <w:sz w:val="28"/>
          <w:szCs w:val="28"/>
        </w:rPr>
      </w:pPr>
      <w:r w:rsidRPr="00FB26B9">
        <w:rPr>
          <w:rFonts w:asciiTheme="minorHAnsi" w:hAnsiTheme="minorHAnsi"/>
          <w:b/>
          <w:sz w:val="28"/>
          <w:szCs w:val="28"/>
        </w:rPr>
        <w:t xml:space="preserve">Healthcare </w:t>
      </w:r>
      <w:r w:rsidRPr="00FB26B9">
        <w:rPr>
          <w:rFonts w:asciiTheme="minorHAnsi" w:hAnsiTheme="minorHAnsi"/>
          <w:b/>
          <w:sz w:val="28"/>
          <w:szCs w:val="28"/>
        </w:rPr>
        <w:br/>
      </w:r>
    </w:p>
    <w:p w14:paraId="2AF79002" w14:textId="0A4C5F63" w:rsidR="00B1088B" w:rsidRDefault="0041113E" w:rsidP="00B1088B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Calprofen</w:t>
      </w:r>
      <w:proofErr w:type="spellEnd"/>
      <w:r>
        <w:rPr>
          <w:rFonts w:asciiTheme="minorHAnsi" w:hAnsiTheme="minorHAnsi"/>
        </w:rPr>
        <w:t xml:space="preserve"> 100ml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 w:rsidR="00B1088B">
        <w:rPr>
          <w:rFonts w:asciiTheme="minorHAnsi" w:hAnsiTheme="minorHAnsi"/>
        </w:rPr>
        <w:tab/>
      </w:r>
      <w:r>
        <w:rPr>
          <w:rFonts w:asciiTheme="minorHAnsi" w:hAnsiTheme="minorHAnsi"/>
        </w:rPr>
        <w:t>Save, Now £2.50</w:t>
      </w:r>
    </w:p>
    <w:p w14:paraId="26C90EE0" w14:textId="77777777" w:rsidR="0041113E" w:rsidRDefault="0041113E" w:rsidP="00B1088B">
      <w:pPr>
        <w:ind w:left="-567" w:right="-914"/>
        <w:rPr>
          <w:rFonts w:asciiTheme="minorHAnsi" w:hAnsiTheme="minorHAnsi"/>
        </w:rPr>
      </w:pPr>
    </w:p>
    <w:p w14:paraId="2EF4170B" w14:textId="6524DA6C" w:rsidR="0041113E" w:rsidRDefault="0041113E" w:rsidP="00B1088B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Calpol</w:t>
      </w:r>
      <w:proofErr w:type="spellEnd"/>
      <w:r>
        <w:rPr>
          <w:rFonts w:asciiTheme="minorHAnsi" w:hAnsiTheme="minorHAnsi"/>
        </w:rPr>
        <w:t xml:space="preserve"> Vapour Plug 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Save, Now £5</w:t>
      </w:r>
    </w:p>
    <w:p w14:paraId="765C7570" w14:textId="77777777" w:rsidR="00B1088B" w:rsidRDefault="00B1088B" w:rsidP="00B1088B">
      <w:pPr>
        <w:ind w:left="-567" w:right="-914"/>
        <w:rPr>
          <w:rFonts w:asciiTheme="minorHAnsi" w:hAnsiTheme="minorHAnsi"/>
        </w:rPr>
      </w:pPr>
    </w:p>
    <w:p w14:paraId="54124C49" w14:textId="15C6920F" w:rsidR="00B1088B" w:rsidRDefault="0041113E" w:rsidP="00B1088B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Tommee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Tippee</w:t>
      </w:r>
      <w:proofErr w:type="spellEnd"/>
      <w:r>
        <w:rPr>
          <w:rFonts w:asciiTheme="minorHAnsi" w:hAnsiTheme="minorHAnsi"/>
        </w:rPr>
        <w:t xml:space="preserve"> Closer to Nature Digital Ear Thermometer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Was £35, Now £25</w:t>
      </w:r>
    </w:p>
    <w:p w14:paraId="36AA0143" w14:textId="77777777" w:rsidR="00B1088B" w:rsidRDefault="00B1088B" w:rsidP="00B1088B">
      <w:pPr>
        <w:ind w:left="-567" w:right="-914"/>
        <w:rPr>
          <w:rFonts w:asciiTheme="minorHAnsi" w:hAnsiTheme="minorHAnsi"/>
        </w:rPr>
      </w:pPr>
    </w:p>
    <w:p w14:paraId="32FF3D6F" w14:textId="4A449642" w:rsidR="00B1088B" w:rsidRDefault="0041113E" w:rsidP="00B1088B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Kool</w:t>
      </w:r>
      <w:proofErr w:type="spellEnd"/>
      <w:r>
        <w:rPr>
          <w:rFonts w:asciiTheme="minorHAnsi" w:hAnsiTheme="minorHAnsi"/>
        </w:rPr>
        <w:t xml:space="preserve"> ‘n’ </w:t>
      </w:r>
      <w:proofErr w:type="gramStart"/>
      <w:r>
        <w:rPr>
          <w:rFonts w:asciiTheme="minorHAnsi" w:hAnsiTheme="minorHAnsi"/>
        </w:rPr>
        <w:t>Soothe</w:t>
      </w:r>
      <w:proofErr w:type="gramEnd"/>
      <w:r>
        <w:rPr>
          <w:rFonts w:asciiTheme="minorHAnsi" w:hAnsiTheme="minorHAnsi"/>
        </w:rPr>
        <w:t xml:space="preserve"> 4-pack</w:t>
      </w:r>
      <w:r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>
        <w:rPr>
          <w:rFonts w:asciiTheme="minorHAnsi" w:hAnsiTheme="minorHAnsi"/>
        </w:rPr>
        <w:t>Half price, Now £1.30</w:t>
      </w:r>
    </w:p>
    <w:p w14:paraId="5ED40358" w14:textId="77777777" w:rsidR="00E450EE" w:rsidRDefault="00E450EE" w:rsidP="00B1088B">
      <w:pPr>
        <w:ind w:left="-567" w:right="-914"/>
        <w:rPr>
          <w:rFonts w:asciiTheme="minorHAnsi" w:hAnsiTheme="minorHAnsi"/>
        </w:rPr>
      </w:pPr>
    </w:p>
    <w:p w14:paraId="06911DE4" w14:textId="7B2E79F2" w:rsidR="00E450EE" w:rsidRDefault="0041113E" w:rsidP="00B1088B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>Elastoplast Family 40-pack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Was</w:t>
      </w:r>
      <w:proofErr w:type="gramEnd"/>
      <w:r>
        <w:rPr>
          <w:rFonts w:asciiTheme="minorHAnsi" w:hAnsiTheme="minorHAnsi"/>
        </w:rPr>
        <w:t xml:space="preserve"> £3.50, Now £2.80</w:t>
      </w:r>
    </w:p>
    <w:p w14:paraId="47E2914E" w14:textId="4F05841C" w:rsidR="00E450EE" w:rsidRDefault="0041113E" w:rsidP="0041113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A09266F" w14:textId="018B9C91" w:rsidR="00E450EE" w:rsidRDefault="0041113E" w:rsidP="00B1088B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Calcough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Childrens</w:t>
      </w:r>
      <w:proofErr w:type="spellEnd"/>
      <w:r>
        <w:rPr>
          <w:rFonts w:asciiTheme="minorHAnsi" w:hAnsiTheme="minorHAnsi"/>
        </w:rPr>
        <w:t xml:space="preserve"> Syrup</w:t>
      </w:r>
      <w:r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  <w:t>Was £</w:t>
      </w:r>
      <w:r>
        <w:rPr>
          <w:rFonts w:asciiTheme="minorHAnsi" w:hAnsiTheme="minorHAnsi"/>
        </w:rPr>
        <w:t>3.50, Now £3</w:t>
      </w:r>
    </w:p>
    <w:p w14:paraId="5D057D6F" w14:textId="77777777" w:rsidR="00B1088B" w:rsidRDefault="00B1088B" w:rsidP="00B1088B">
      <w:pPr>
        <w:ind w:left="-567" w:right="-914"/>
        <w:rPr>
          <w:rFonts w:asciiTheme="minorHAnsi" w:hAnsiTheme="minorHAnsi"/>
        </w:rPr>
      </w:pPr>
    </w:p>
    <w:p w14:paraId="1D19D0A0" w14:textId="77777777" w:rsidR="00FB26B9" w:rsidRPr="00FB26B9" w:rsidRDefault="00FB26B9" w:rsidP="00FB26B9">
      <w:pPr>
        <w:ind w:left="-567" w:right="-914"/>
        <w:rPr>
          <w:rFonts w:asciiTheme="minorHAnsi" w:hAnsiTheme="minorHAnsi"/>
          <w:b/>
        </w:rPr>
      </w:pPr>
    </w:p>
    <w:p w14:paraId="02655668" w14:textId="1AF86232" w:rsidR="00FB26B9" w:rsidRPr="00FB26B9" w:rsidRDefault="00FB26B9" w:rsidP="00FB26B9">
      <w:pPr>
        <w:ind w:left="-567" w:right="-914"/>
        <w:rPr>
          <w:rFonts w:asciiTheme="minorHAnsi" w:hAnsiTheme="minorHAnsi"/>
          <w:b/>
          <w:sz w:val="28"/>
          <w:szCs w:val="28"/>
        </w:rPr>
      </w:pPr>
      <w:r w:rsidRPr="00FB26B9">
        <w:rPr>
          <w:rFonts w:asciiTheme="minorHAnsi" w:hAnsiTheme="minorHAnsi"/>
          <w:b/>
          <w:sz w:val="28"/>
          <w:szCs w:val="28"/>
        </w:rPr>
        <w:t>Baby food</w:t>
      </w:r>
      <w:r w:rsidRPr="00FB26B9">
        <w:rPr>
          <w:rFonts w:asciiTheme="minorHAnsi" w:hAnsiTheme="minorHAnsi"/>
          <w:b/>
          <w:sz w:val="28"/>
          <w:szCs w:val="28"/>
        </w:rPr>
        <w:br/>
      </w:r>
    </w:p>
    <w:p w14:paraId="3E66B8AD" w14:textId="121D74DE" w:rsidR="00E450EE" w:rsidRDefault="00E450EE" w:rsidP="00FB26B9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>Selected Cow &amp; Gate cereals, baby rice and porridge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Any</w:t>
      </w:r>
      <w:proofErr w:type="gramEnd"/>
      <w:r>
        <w:rPr>
          <w:rFonts w:asciiTheme="minorHAnsi" w:hAnsiTheme="minorHAnsi"/>
        </w:rPr>
        <w:t xml:space="preserve"> 2 for £3</w:t>
      </w:r>
    </w:p>
    <w:p w14:paraId="5964F988" w14:textId="77777777" w:rsidR="00E450EE" w:rsidRDefault="00E450EE" w:rsidP="00FB26B9">
      <w:pPr>
        <w:ind w:left="-567" w:right="-914"/>
        <w:rPr>
          <w:rFonts w:asciiTheme="minorHAnsi" w:hAnsiTheme="minorHAnsi"/>
        </w:rPr>
      </w:pPr>
    </w:p>
    <w:p w14:paraId="551CE33F" w14:textId="1E825159" w:rsidR="00E450EE" w:rsidRDefault="0041113E" w:rsidP="00E450E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Selected </w:t>
      </w:r>
      <w:proofErr w:type="spellStart"/>
      <w:r>
        <w:rPr>
          <w:rFonts w:asciiTheme="minorHAnsi" w:hAnsiTheme="minorHAnsi"/>
        </w:rPr>
        <w:t>Aptamil</w:t>
      </w:r>
      <w:proofErr w:type="spellEnd"/>
      <w:r>
        <w:rPr>
          <w:rFonts w:asciiTheme="minorHAnsi" w:hAnsiTheme="minorHAnsi"/>
        </w:rPr>
        <w:t xml:space="preserve"> porridge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 w:rsidR="00E450EE">
        <w:rPr>
          <w:rFonts w:asciiTheme="minorHAnsi" w:hAnsiTheme="minorHAnsi"/>
        </w:rPr>
        <w:tab/>
      </w:r>
      <w:r>
        <w:rPr>
          <w:rFonts w:asciiTheme="minorHAnsi" w:hAnsiTheme="minorHAnsi"/>
        </w:rPr>
        <w:t>Save, Now £1.30 each</w:t>
      </w:r>
    </w:p>
    <w:p w14:paraId="0B39BD99" w14:textId="77777777" w:rsidR="00E450EE" w:rsidRDefault="00E450EE" w:rsidP="00E450EE">
      <w:pPr>
        <w:ind w:left="-567" w:right="-914"/>
        <w:rPr>
          <w:rFonts w:asciiTheme="minorHAnsi" w:hAnsiTheme="minorHAnsi"/>
        </w:rPr>
      </w:pPr>
    </w:p>
    <w:p w14:paraId="412B3DEB" w14:textId="47585128" w:rsidR="00E450EE" w:rsidRDefault="00E450EE" w:rsidP="00E450E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Selected </w:t>
      </w:r>
      <w:r w:rsidR="0041113E">
        <w:rPr>
          <w:rFonts w:asciiTheme="minorHAnsi" w:hAnsiTheme="minorHAnsi"/>
        </w:rPr>
        <w:t xml:space="preserve">Ella’s Kitchen pouches, </w:t>
      </w:r>
      <w:proofErr w:type="spellStart"/>
      <w:r w:rsidR="00231A93">
        <w:rPr>
          <w:rFonts w:asciiTheme="minorHAnsi" w:hAnsiTheme="minorHAnsi"/>
        </w:rPr>
        <w:t>smoothies</w:t>
      </w:r>
      <w:proofErr w:type="spellEnd"/>
      <w:r w:rsidR="00231A93">
        <w:rPr>
          <w:rFonts w:asciiTheme="minorHAnsi" w:hAnsiTheme="minorHAnsi"/>
        </w:rPr>
        <w:t>, snacks and trays</w:t>
      </w:r>
      <w:r w:rsidR="00231A93">
        <w:rPr>
          <w:rFonts w:asciiTheme="minorHAnsi" w:hAnsiTheme="minorHAnsi"/>
        </w:rPr>
        <w:tab/>
      </w:r>
      <w:r w:rsidR="00231A93"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Any</w:t>
      </w:r>
      <w:proofErr w:type="gramEnd"/>
      <w:r>
        <w:rPr>
          <w:rFonts w:asciiTheme="minorHAnsi" w:hAnsiTheme="minorHAnsi"/>
        </w:rPr>
        <w:t xml:space="preserve"> </w:t>
      </w:r>
      <w:r w:rsidR="0041113E">
        <w:rPr>
          <w:rFonts w:asciiTheme="minorHAnsi" w:hAnsiTheme="minorHAnsi"/>
        </w:rPr>
        <w:t>5 for 4</w:t>
      </w:r>
    </w:p>
    <w:p w14:paraId="32F34813" w14:textId="77777777" w:rsidR="00E450EE" w:rsidRDefault="00E450EE" w:rsidP="00E450EE">
      <w:pPr>
        <w:ind w:left="-567" w:right="-914"/>
        <w:rPr>
          <w:rFonts w:asciiTheme="minorHAnsi" w:hAnsiTheme="minorHAnsi"/>
        </w:rPr>
      </w:pPr>
    </w:p>
    <w:p w14:paraId="15F3A50C" w14:textId="5B766A33" w:rsidR="00E450EE" w:rsidRDefault="00E450EE" w:rsidP="00E450E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Selected </w:t>
      </w:r>
      <w:r w:rsidR="00231A93">
        <w:rPr>
          <w:rFonts w:asciiTheme="minorHAnsi" w:hAnsiTheme="minorHAnsi"/>
        </w:rPr>
        <w:t>Heinz Fruit Pouches 100g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Any </w:t>
      </w:r>
      <w:r w:rsidR="00231A93">
        <w:rPr>
          <w:rFonts w:asciiTheme="minorHAnsi" w:hAnsiTheme="minorHAnsi"/>
        </w:rPr>
        <w:t>6 for £4, 90p each</w:t>
      </w:r>
    </w:p>
    <w:p w14:paraId="3F0F842B" w14:textId="77777777" w:rsidR="00E450EE" w:rsidRDefault="00E450EE" w:rsidP="00E450EE">
      <w:pPr>
        <w:ind w:left="-567" w:right="-914"/>
        <w:rPr>
          <w:rFonts w:asciiTheme="minorHAnsi" w:hAnsiTheme="minorHAnsi"/>
        </w:rPr>
      </w:pPr>
    </w:p>
    <w:p w14:paraId="3FE2DAB0" w14:textId="162E949D" w:rsidR="00E450EE" w:rsidRDefault="00E450EE" w:rsidP="00E450E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>Selected Cow &amp; Gate Friends 4mth+ pouches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Any 4 for £2</w:t>
      </w:r>
    </w:p>
    <w:p w14:paraId="0F192904" w14:textId="77777777" w:rsidR="00E450EE" w:rsidRDefault="00E450EE" w:rsidP="00E450EE">
      <w:pPr>
        <w:ind w:left="-567" w:right="-914"/>
        <w:rPr>
          <w:rFonts w:asciiTheme="minorHAnsi" w:hAnsiTheme="minorHAnsi"/>
        </w:rPr>
      </w:pPr>
    </w:p>
    <w:p w14:paraId="5347330D" w14:textId="5F1E8B68" w:rsidR="00E450EE" w:rsidRDefault="00E450EE" w:rsidP="00E450E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Selected </w:t>
      </w:r>
      <w:proofErr w:type="spellStart"/>
      <w:r w:rsidR="00231A93">
        <w:rPr>
          <w:rFonts w:asciiTheme="minorHAnsi" w:hAnsiTheme="minorHAnsi"/>
        </w:rPr>
        <w:t>HiPP</w:t>
      </w:r>
      <w:proofErr w:type="spellEnd"/>
      <w:r w:rsidR="00231A93">
        <w:rPr>
          <w:rFonts w:asciiTheme="minorHAnsi" w:hAnsiTheme="minorHAnsi"/>
        </w:rPr>
        <w:t xml:space="preserve"> Organic pouches</w:t>
      </w:r>
      <w:r w:rsidR="00231A93">
        <w:rPr>
          <w:rFonts w:asciiTheme="minorHAnsi" w:hAnsiTheme="minorHAnsi"/>
        </w:rPr>
        <w:tab/>
      </w:r>
      <w:r w:rsidR="00231A9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31A93">
        <w:rPr>
          <w:rFonts w:asciiTheme="minorHAnsi" w:hAnsiTheme="minorHAnsi"/>
        </w:rPr>
        <w:t>Any 7 for 6</w:t>
      </w:r>
    </w:p>
    <w:p w14:paraId="221AD9C7" w14:textId="77777777" w:rsidR="00E450EE" w:rsidRDefault="00E450EE" w:rsidP="00E450EE">
      <w:pPr>
        <w:ind w:left="-567" w:right="-914"/>
        <w:rPr>
          <w:rFonts w:asciiTheme="minorHAnsi" w:hAnsiTheme="minorHAnsi"/>
        </w:rPr>
      </w:pPr>
    </w:p>
    <w:p w14:paraId="4D24E0E3" w14:textId="5405D499" w:rsidR="00E450EE" w:rsidRDefault="00E450EE" w:rsidP="00E450E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>Selected Bear Fruit Paws multipacks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Now £1.66 each</w:t>
      </w:r>
    </w:p>
    <w:p w14:paraId="7EB9D469" w14:textId="77777777" w:rsidR="00E450EE" w:rsidRDefault="00E450EE" w:rsidP="00E450EE">
      <w:pPr>
        <w:ind w:left="-567" w:right="-914"/>
        <w:rPr>
          <w:rFonts w:asciiTheme="minorHAnsi" w:hAnsiTheme="minorHAnsi"/>
        </w:rPr>
      </w:pPr>
    </w:p>
    <w:p w14:paraId="3A16B063" w14:textId="7CE975E2" w:rsidR="00E450EE" w:rsidRDefault="00E450EE" w:rsidP="00E450E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Selected </w:t>
      </w:r>
      <w:r w:rsidR="00231A93">
        <w:rPr>
          <w:rFonts w:asciiTheme="minorHAnsi" w:hAnsiTheme="minorHAnsi"/>
        </w:rPr>
        <w:t>Cooking for Aisha pouches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Any </w:t>
      </w:r>
      <w:r w:rsidR="00231A93">
        <w:rPr>
          <w:rFonts w:asciiTheme="minorHAnsi" w:hAnsiTheme="minorHAnsi"/>
        </w:rPr>
        <w:t>5 for 4, £1.45 each</w:t>
      </w:r>
    </w:p>
    <w:p w14:paraId="1379A3B4" w14:textId="77777777" w:rsidR="00E450EE" w:rsidRDefault="00E450EE" w:rsidP="00E450EE">
      <w:pPr>
        <w:ind w:left="-567" w:right="-914"/>
        <w:rPr>
          <w:rFonts w:asciiTheme="minorHAnsi" w:hAnsiTheme="minorHAnsi"/>
        </w:rPr>
      </w:pPr>
    </w:p>
    <w:p w14:paraId="124D9DEF" w14:textId="2F7571B0" w:rsidR="00E450EE" w:rsidRDefault="00E450EE" w:rsidP="00E450EE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Selected </w:t>
      </w:r>
      <w:proofErr w:type="spellStart"/>
      <w:r w:rsidR="00231A93">
        <w:rPr>
          <w:rFonts w:asciiTheme="minorHAnsi" w:hAnsiTheme="minorHAnsi"/>
        </w:rPr>
        <w:t>Organix</w:t>
      </w:r>
      <w:proofErr w:type="spellEnd"/>
      <w:r w:rsidR="00231A93">
        <w:rPr>
          <w:rFonts w:asciiTheme="minorHAnsi" w:hAnsiTheme="minorHAnsi"/>
        </w:rPr>
        <w:t xml:space="preserve"> Goodies snacks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31A9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Any </w:t>
      </w:r>
      <w:r w:rsidR="00231A93">
        <w:rPr>
          <w:rFonts w:asciiTheme="minorHAnsi" w:hAnsiTheme="minorHAnsi"/>
        </w:rPr>
        <w:t>3 for 2</w:t>
      </w:r>
    </w:p>
    <w:p w14:paraId="04B083D0" w14:textId="05C797F2" w:rsidR="00FB26B9" w:rsidRPr="00FB26B9" w:rsidRDefault="005E38B8" w:rsidP="00FB26B9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50904073" w14:textId="77777777" w:rsidR="00FB26B9" w:rsidRPr="00FB26B9" w:rsidRDefault="00FB26B9" w:rsidP="00E450EE">
      <w:pPr>
        <w:ind w:right="-914"/>
        <w:rPr>
          <w:rFonts w:asciiTheme="minorHAnsi" w:hAnsiTheme="minorHAnsi"/>
          <w:b/>
        </w:rPr>
      </w:pPr>
    </w:p>
    <w:p w14:paraId="49056B45" w14:textId="3F9C3A6F" w:rsidR="00FB26B9" w:rsidRPr="00FB26B9" w:rsidRDefault="008A7BFE" w:rsidP="00FB26B9">
      <w:pPr>
        <w:ind w:left="-567" w:right="-91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Baby travel</w:t>
      </w:r>
      <w:r w:rsidR="00FB26B9" w:rsidRPr="00FB26B9">
        <w:rPr>
          <w:rFonts w:asciiTheme="minorHAnsi" w:hAnsiTheme="minorHAnsi"/>
          <w:b/>
          <w:sz w:val="28"/>
          <w:szCs w:val="28"/>
        </w:rPr>
        <w:br/>
      </w:r>
    </w:p>
    <w:p w14:paraId="6FF11AB1" w14:textId="05AAB558" w:rsidR="00FB26B9" w:rsidRDefault="00231A93" w:rsidP="00FB26B9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Chicco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Ecco</w:t>
      </w:r>
      <w:proofErr w:type="spellEnd"/>
      <w:r>
        <w:rPr>
          <w:rFonts w:asciiTheme="minorHAnsi" w:hAnsiTheme="minorHAnsi"/>
        </w:rPr>
        <w:t xml:space="preserve"> Stroller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B26B9">
        <w:rPr>
          <w:rFonts w:asciiTheme="minorHAnsi" w:hAnsiTheme="minorHAnsi"/>
        </w:rPr>
        <w:tab/>
      </w:r>
      <w:r w:rsidR="00FB26B9">
        <w:rPr>
          <w:rFonts w:asciiTheme="minorHAnsi" w:hAnsiTheme="minorHAnsi"/>
        </w:rPr>
        <w:tab/>
      </w:r>
      <w:r w:rsidR="00FB26B9">
        <w:rPr>
          <w:rFonts w:asciiTheme="minorHAnsi" w:hAnsiTheme="minorHAnsi"/>
        </w:rPr>
        <w:tab/>
      </w:r>
      <w:r w:rsidR="00FB26B9">
        <w:rPr>
          <w:rFonts w:asciiTheme="minorHAnsi" w:hAnsiTheme="minorHAnsi"/>
        </w:rPr>
        <w:tab/>
      </w:r>
      <w:r w:rsidR="00FB26B9">
        <w:rPr>
          <w:rFonts w:asciiTheme="minorHAnsi" w:hAnsiTheme="minorHAnsi"/>
        </w:rPr>
        <w:tab/>
      </w:r>
      <w:r>
        <w:rPr>
          <w:rFonts w:asciiTheme="minorHAnsi" w:hAnsiTheme="minorHAnsi"/>
        </w:rPr>
        <w:t>Half price, Now £50</w:t>
      </w:r>
    </w:p>
    <w:p w14:paraId="52EDBE4F" w14:textId="77777777" w:rsidR="00231A93" w:rsidRPr="00FB26B9" w:rsidRDefault="00231A93" w:rsidP="00FB26B9">
      <w:pPr>
        <w:ind w:left="-567" w:right="-914"/>
        <w:rPr>
          <w:rFonts w:asciiTheme="minorHAnsi" w:hAnsiTheme="minorHAnsi"/>
        </w:rPr>
      </w:pPr>
    </w:p>
    <w:p w14:paraId="0F99F655" w14:textId="1193E87A" w:rsidR="00FB26B9" w:rsidRPr="00FB26B9" w:rsidRDefault="008A7BFE" w:rsidP="00FB26B9">
      <w:pPr>
        <w:ind w:left="-567" w:right="-91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Graco</w:t>
      </w:r>
      <w:proofErr w:type="spellEnd"/>
      <w:r>
        <w:rPr>
          <w:rFonts w:asciiTheme="minorHAnsi" w:hAnsiTheme="minorHAnsi"/>
        </w:rPr>
        <w:t xml:space="preserve"> </w:t>
      </w:r>
      <w:r w:rsidR="00231A93">
        <w:rPr>
          <w:rFonts w:asciiTheme="minorHAnsi" w:hAnsiTheme="minorHAnsi"/>
        </w:rPr>
        <w:t xml:space="preserve">Milestone All-In-One Car Seat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31A93">
        <w:rPr>
          <w:rFonts w:asciiTheme="minorHAnsi" w:hAnsiTheme="minorHAnsi"/>
        </w:rPr>
        <w:t>Save</w:t>
      </w:r>
      <w:r w:rsidR="005E38B8">
        <w:rPr>
          <w:rFonts w:asciiTheme="minorHAnsi" w:hAnsiTheme="minorHAnsi"/>
        </w:rPr>
        <w:br/>
      </w:r>
    </w:p>
    <w:p w14:paraId="208BE270" w14:textId="4D54D8DD" w:rsidR="00FB26B9" w:rsidRPr="00FB26B9" w:rsidRDefault="00231A93" w:rsidP="00FB26B9">
      <w:pPr>
        <w:ind w:left="-567" w:right="-914"/>
        <w:rPr>
          <w:rFonts w:asciiTheme="minorHAnsi" w:hAnsiTheme="minorHAnsi"/>
        </w:rPr>
      </w:pPr>
      <w:r>
        <w:rPr>
          <w:rFonts w:asciiTheme="minorHAnsi" w:hAnsiTheme="minorHAnsi"/>
        </w:rPr>
        <w:t>Cosy n Safe 1,2,3 Car Seat</w:t>
      </w:r>
      <w:r>
        <w:rPr>
          <w:rFonts w:asciiTheme="minorHAnsi" w:hAnsiTheme="minorHAnsi"/>
        </w:rPr>
        <w:tab/>
      </w:r>
      <w:r w:rsidR="008A7BFE">
        <w:rPr>
          <w:rFonts w:asciiTheme="minorHAnsi" w:hAnsiTheme="minorHAnsi"/>
        </w:rPr>
        <w:tab/>
      </w:r>
      <w:r w:rsidR="008A7BFE">
        <w:rPr>
          <w:rFonts w:asciiTheme="minorHAnsi" w:hAnsiTheme="minorHAnsi"/>
        </w:rPr>
        <w:tab/>
      </w:r>
      <w:r w:rsidR="008A7BFE">
        <w:rPr>
          <w:rFonts w:asciiTheme="minorHAnsi" w:hAnsiTheme="minorHAnsi"/>
        </w:rPr>
        <w:tab/>
      </w:r>
      <w:r w:rsidR="008A7BFE">
        <w:rPr>
          <w:rFonts w:asciiTheme="minorHAnsi" w:hAnsiTheme="minorHAnsi"/>
        </w:rPr>
        <w:tab/>
      </w:r>
      <w:r w:rsidR="008A7BFE">
        <w:rPr>
          <w:rFonts w:asciiTheme="minorHAnsi" w:hAnsiTheme="minorHAnsi"/>
        </w:rPr>
        <w:tab/>
      </w:r>
      <w:r w:rsidR="008A7BFE">
        <w:rPr>
          <w:rFonts w:asciiTheme="minorHAnsi" w:hAnsiTheme="minorHAnsi"/>
        </w:rPr>
        <w:tab/>
      </w:r>
      <w:r>
        <w:rPr>
          <w:rFonts w:asciiTheme="minorHAnsi" w:hAnsiTheme="minorHAnsi"/>
        </w:rPr>
        <w:t>Save, Now £37</w:t>
      </w:r>
      <w:r w:rsidR="005E38B8">
        <w:rPr>
          <w:rFonts w:asciiTheme="minorHAnsi" w:hAnsiTheme="minorHAnsi"/>
        </w:rPr>
        <w:br/>
      </w:r>
    </w:p>
    <w:p w14:paraId="4F657BE9" w14:textId="77777777" w:rsidR="00231A93" w:rsidRDefault="00231A93" w:rsidP="00FB26B9">
      <w:pPr>
        <w:ind w:left="-567" w:right="-914"/>
        <w:rPr>
          <w:rFonts w:asciiTheme="minorHAnsi" w:hAnsiTheme="minorHAnsi"/>
        </w:rPr>
      </w:pPr>
    </w:p>
    <w:p w14:paraId="034F785C" w14:textId="77777777" w:rsidR="00231A93" w:rsidRDefault="00231A93" w:rsidP="00FB26B9">
      <w:pPr>
        <w:ind w:left="-567" w:right="-914"/>
        <w:rPr>
          <w:rFonts w:asciiTheme="minorHAnsi" w:hAnsiTheme="minorHAnsi"/>
        </w:rPr>
      </w:pPr>
    </w:p>
    <w:p w14:paraId="1AC90551" w14:textId="77777777" w:rsidR="00231A93" w:rsidRDefault="00231A93" w:rsidP="00FB26B9">
      <w:pPr>
        <w:ind w:left="-567" w:right="-914"/>
        <w:rPr>
          <w:rFonts w:asciiTheme="minorHAnsi" w:hAnsiTheme="minorHAnsi"/>
        </w:rPr>
      </w:pPr>
    </w:p>
    <w:p w14:paraId="2CDDA821" w14:textId="77777777" w:rsidR="00231A93" w:rsidRDefault="00231A93" w:rsidP="00FB26B9">
      <w:pPr>
        <w:ind w:left="-567" w:right="-914"/>
        <w:rPr>
          <w:rFonts w:asciiTheme="minorHAnsi" w:hAnsiTheme="minorHAnsi"/>
        </w:rPr>
      </w:pPr>
    </w:p>
    <w:p w14:paraId="4E87D134" w14:textId="77777777" w:rsidR="00231A93" w:rsidRDefault="00231A93" w:rsidP="00FB26B9">
      <w:pPr>
        <w:ind w:left="-567" w:right="-914"/>
        <w:rPr>
          <w:rFonts w:asciiTheme="minorHAnsi" w:hAnsiTheme="minorHAnsi"/>
        </w:rPr>
      </w:pPr>
    </w:p>
    <w:p w14:paraId="4B71A237" w14:textId="77777777" w:rsidR="00231A93" w:rsidRDefault="00231A93" w:rsidP="00FB26B9">
      <w:pPr>
        <w:ind w:left="-567" w:right="-914"/>
        <w:rPr>
          <w:rFonts w:asciiTheme="minorHAnsi" w:hAnsiTheme="minorHAnsi"/>
        </w:rPr>
      </w:pPr>
    </w:p>
    <w:p w14:paraId="63BFDAE1" w14:textId="4B1067A8" w:rsidR="00FB26B9" w:rsidRPr="00FB26B9" w:rsidRDefault="00FB26B9" w:rsidP="00FB26B9">
      <w:pPr>
        <w:ind w:left="-567" w:right="-914"/>
        <w:rPr>
          <w:rFonts w:asciiTheme="minorHAnsi" w:hAnsiTheme="minorHAnsi"/>
        </w:rPr>
      </w:pP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  <w:r w:rsidRPr="00FB26B9">
        <w:rPr>
          <w:rFonts w:asciiTheme="minorHAnsi" w:hAnsiTheme="minorHAnsi"/>
        </w:rPr>
        <w:tab/>
      </w:r>
    </w:p>
    <w:p w14:paraId="1F23E169" w14:textId="25EC7C35" w:rsidR="00E450EE" w:rsidRDefault="008A7BFE" w:rsidP="008A7BFE">
      <w:pPr>
        <w:ind w:left="-567" w:right="-91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</w:p>
    <w:p w14:paraId="523CDE40" w14:textId="0B6E3CEC" w:rsidR="00FB26B9" w:rsidRPr="00FB26B9" w:rsidRDefault="005E38B8" w:rsidP="00FB26B9">
      <w:pPr>
        <w:ind w:left="-567" w:right="-91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br/>
      </w:r>
    </w:p>
    <w:p w14:paraId="631DD9FC" w14:textId="77777777" w:rsidR="00231A93" w:rsidRDefault="00231A93" w:rsidP="003E306A">
      <w:pPr>
        <w:ind w:left="-567" w:right="-914"/>
        <w:rPr>
          <w:rFonts w:asciiTheme="minorHAnsi" w:hAnsiTheme="minorHAnsi"/>
          <w:b/>
          <w:sz w:val="28"/>
          <w:szCs w:val="28"/>
        </w:rPr>
      </w:pPr>
    </w:p>
    <w:p w14:paraId="4AB30DA9" w14:textId="347195BE" w:rsidR="003E306A" w:rsidRPr="000F2605" w:rsidRDefault="00FB26B9" w:rsidP="003E306A">
      <w:pPr>
        <w:ind w:left="-567" w:right="-914"/>
        <w:rPr>
          <w:rFonts w:asciiTheme="minorHAnsi" w:hAnsiTheme="minorHAnsi"/>
          <w:color w:val="0000FF" w:themeColor="hyperlink"/>
          <w:u w:val="single"/>
        </w:rPr>
      </w:pPr>
      <w:r w:rsidRPr="000F2605">
        <w:rPr>
          <w:rFonts w:asciiTheme="minorHAnsi" w:hAnsiTheme="minorHAnsi"/>
          <w:b/>
          <w:sz w:val="28"/>
          <w:szCs w:val="28"/>
        </w:rPr>
        <w:t>Notes to editors:</w:t>
      </w:r>
      <w:r w:rsidR="005E38B8" w:rsidRPr="000F2605">
        <w:rPr>
          <w:rFonts w:asciiTheme="minorHAnsi" w:hAnsiTheme="minorHAnsi"/>
        </w:rPr>
        <w:br/>
      </w:r>
      <w:r w:rsidR="006F4D88">
        <w:rPr>
          <w:rFonts w:asciiTheme="minorHAnsi" w:hAnsiTheme="minorHAnsi"/>
        </w:rPr>
        <w:t xml:space="preserve">See the </w:t>
      </w:r>
      <w:r w:rsidR="00A24283">
        <w:rPr>
          <w:rFonts w:asciiTheme="minorHAnsi" w:hAnsiTheme="minorHAnsi"/>
        </w:rPr>
        <w:t>Tesco Baby &amp; Toddler E</w:t>
      </w:r>
      <w:r w:rsidR="006F4D88">
        <w:rPr>
          <w:rFonts w:asciiTheme="minorHAnsi" w:hAnsiTheme="minorHAnsi"/>
        </w:rPr>
        <w:t>vent on Tesco Baby Club:</w:t>
      </w:r>
      <w:r w:rsidR="003E306A" w:rsidRPr="000F2605">
        <w:rPr>
          <w:rFonts w:asciiTheme="minorHAnsi" w:hAnsiTheme="minorHAnsi"/>
        </w:rPr>
        <w:t xml:space="preserve"> </w:t>
      </w:r>
      <w:hyperlink r:id="rId16" w:history="1">
        <w:r w:rsidR="003E306A" w:rsidRPr="000F2605">
          <w:rPr>
            <w:rStyle w:val="Hyperlink"/>
            <w:rFonts w:asciiTheme="minorHAnsi" w:hAnsiTheme="minorHAnsi"/>
          </w:rPr>
          <w:t>www.tesco-baby.com/baby-event/</w:t>
        </w:r>
      </w:hyperlink>
      <w:r w:rsidR="003E306A" w:rsidRPr="000F2605">
        <w:rPr>
          <w:rFonts w:asciiTheme="minorHAnsi" w:hAnsiTheme="minorHAnsi"/>
        </w:rPr>
        <w:t xml:space="preserve"> </w:t>
      </w:r>
    </w:p>
    <w:p w14:paraId="2B2130DF" w14:textId="77777777" w:rsidR="003E306A" w:rsidRPr="000F2605" w:rsidRDefault="003E306A" w:rsidP="003E306A">
      <w:pPr>
        <w:ind w:left="-567" w:right="-914"/>
        <w:rPr>
          <w:rFonts w:asciiTheme="minorHAnsi" w:hAnsiTheme="minorHAnsi"/>
        </w:rPr>
      </w:pPr>
    </w:p>
    <w:p w14:paraId="234435AD" w14:textId="521FDAFE" w:rsidR="00FB26B9" w:rsidRPr="000F2605" w:rsidRDefault="00FB26B9" w:rsidP="003E306A">
      <w:pPr>
        <w:ind w:left="-567" w:right="-914"/>
        <w:rPr>
          <w:rFonts w:asciiTheme="minorHAnsi" w:hAnsiTheme="minorHAnsi"/>
          <w:color w:val="0000FF" w:themeColor="hyperlink"/>
          <w:u w:val="single"/>
        </w:rPr>
      </w:pPr>
      <w:r w:rsidRPr="000F2605">
        <w:rPr>
          <w:rFonts w:asciiTheme="minorHAnsi" w:hAnsiTheme="minorHAnsi"/>
        </w:rPr>
        <w:t xml:space="preserve">Details of the fantastic Tesco Baby Club prize draws, including how to enter and full terms and conditions, can be found at </w:t>
      </w:r>
      <w:hyperlink r:id="rId17" w:history="1">
        <w:r w:rsidRPr="000F2605">
          <w:rPr>
            <w:rStyle w:val="Hyperlink"/>
            <w:rFonts w:asciiTheme="minorHAnsi" w:hAnsiTheme="minorHAnsi"/>
          </w:rPr>
          <w:t>www.tesco.com/babyclub</w:t>
        </w:r>
      </w:hyperlink>
      <w:r w:rsidRPr="000F2605">
        <w:rPr>
          <w:rFonts w:asciiTheme="minorHAnsi" w:hAnsiTheme="minorHAnsi"/>
        </w:rPr>
        <w:t xml:space="preserve"> </w:t>
      </w:r>
    </w:p>
    <w:p w14:paraId="0ACC05E4" w14:textId="77777777" w:rsidR="00FB26B9" w:rsidRPr="000F2605" w:rsidRDefault="00FB26B9" w:rsidP="00FB26B9">
      <w:pPr>
        <w:ind w:left="-567" w:right="-914"/>
        <w:rPr>
          <w:rFonts w:asciiTheme="minorHAnsi" w:hAnsiTheme="minorHAnsi"/>
        </w:rPr>
      </w:pPr>
    </w:p>
    <w:p w14:paraId="0595B560" w14:textId="10DDB9DF" w:rsidR="003E306A" w:rsidRDefault="003E306A" w:rsidP="00FB26B9">
      <w:pPr>
        <w:ind w:left="-567" w:right="-914"/>
        <w:rPr>
          <w:rFonts w:asciiTheme="minorHAnsi" w:hAnsiTheme="minorHAnsi"/>
        </w:rPr>
      </w:pPr>
      <w:r w:rsidRPr="000F2605">
        <w:rPr>
          <w:rFonts w:asciiTheme="minorHAnsi" w:hAnsiTheme="minorHAnsi"/>
          <w:b/>
        </w:rPr>
        <w:t>Tesco Baby Club</w:t>
      </w:r>
      <w:r w:rsidRPr="000F2605">
        <w:rPr>
          <w:rFonts w:asciiTheme="minorHAnsi" w:hAnsiTheme="minorHAnsi"/>
        </w:rPr>
        <w:t xml:space="preserve"> </w:t>
      </w:r>
      <w:r w:rsidR="006F4D88">
        <w:rPr>
          <w:rFonts w:asciiTheme="minorHAnsi" w:hAnsiTheme="minorHAnsi"/>
        </w:rPr>
        <w:t>–</w:t>
      </w:r>
      <w:r w:rsidRPr="000F2605">
        <w:rPr>
          <w:rFonts w:asciiTheme="minorHAnsi" w:hAnsiTheme="minorHAnsi"/>
        </w:rPr>
        <w:t xml:space="preserve"> </w:t>
      </w:r>
      <w:r w:rsidR="006F4D88">
        <w:rPr>
          <w:rFonts w:asciiTheme="minorHAnsi" w:hAnsiTheme="minorHAnsi"/>
        </w:rPr>
        <w:t xml:space="preserve">for </w:t>
      </w:r>
      <w:r w:rsidRPr="000F2605">
        <w:rPr>
          <w:rFonts w:asciiTheme="minorHAnsi" w:hAnsiTheme="minorHAnsi"/>
        </w:rPr>
        <w:t xml:space="preserve">expert advice and information </w:t>
      </w:r>
      <w:r w:rsidR="00C630A9">
        <w:rPr>
          <w:rFonts w:asciiTheme="minorHAnsi" w:hAnsiTheme="minorHAnsi"/>
        </w:rPr>
        <w:t>at every age and stage</w:t>
      </w:r>
      <w:r w:rsidRPr="000F2605">
        <w:rPr>
          <w:rFonts w:asciiTheme="minorHAnsi" w:hAnsiTheme="minorHAnsi"/>
        </w:rPr>
        <w:t xml:space="preserve">, </w:t>
      </w:r>
      <w:r w:rsidR="00A24283">
        <w:rPr>
          <w:rFonts w:asciiTheme="minorHAnsi" w:hAnsiTheme="minorHAnsi"/>
        </w:rPr>
        <w:t xml:space="preserve">join the Club at </w:t>
      </w:r>
      <w:hyperlink r:id="rId18" w:history="1">
        <w:r w:rsidR="00A24283" w:rsidRPr="00C92FA6">
          <w:rPr>
            <w:rStyle w:val="Hyperlink"/>
            <w:rFonts w:asciiTheme="minorHAnsi" w:hAnsiTheme="minorHAnsi"/>
          </w:rPr>
          <w:t>www.tesco-baby.com/register/</w:t>
        </w:r>
      </w:hyperlink>
    </w:p>
    <w:p w14:paraId="39135D2C" w14:textId="01689C5C" w:rsidR="00FB26B9" w:rsidRPr="003E306A" w:rsidRDefault="00FB26B9" w:rsidP="003E306A">
      <w:pPr>
        <w:ind w:left="-567" w:right="-914"/>
        <w:rPr>
          <w:rFonts w:asciiTheme="minorHAnsi" w:hAnsiTheme="minorHAnsi"/>
          <w:color w:val="0000FF" w:themeColor="hyperlink"/>
          <w:highlight w:val="yellow"/>
          <w:u w:val="single"/>
        </w:rPr>
      </w:pPr>
    </w:p>
    <w:p w14:paraId="078E779D" w14:textId="77777777" w:rsidR="003E306A" w:rsidRDefault="003E306A" w:rsidP="00FB26B9">
      <w:pPr>
        <w:ind w:left="-567" w:right="-914"/>
        <w:rPr>
          <w:rFonts w:asciiTheme="minorHAnsi" w:hAnsiTheme="minorHAnsi"/>
        </w:rPr>
      </w:pPr>
      <w:r w:rsidRPr="003E306A">
        <w:rPr>
          <w:rFonts w:asciiTheme="minorHAnsi" w:hAnsiTheme="minorHAnsi"/>
          <w:b/>
        </w:rPr>
        <w:t xml:space="preserve">Tesco Loves Baby </w:t>
      </w:r>
      <w:r w:rsidRPr="003E306A">
        <w:rPr>
          <w:rFonts w:asciiTheme="minorHAnsi" w:hAnsiTheme="minorHAnsi"/>
        </w:rPr>
        <w:t xml:space="preserve">products are available from Tesco stores nationwide or </w:t>
      </w:r>
      <w:hyperlink r:id="rId19" w:history="1">
        <w:r w:rsidRPr="003E306A">
          <w:rPr>
            <w:rStyle w:val="Hyperlink"/>
            <w:rFonts w:asciiTheme="minorHAnsi" w:hAnsiTheme="minorHAnsi"/>
          </w:rPr>
          <w:t>www.tesco.com</w:t>
        </w:r>
      </w:hyperlink>
      <w:r w:rsidRPr="003E306A">
        <w:rPr>
          <w:rFonts w:asciiTheme="minorHAnsi" w:hAnsiTheme="minorHAnsi"/>
        </w:rPr>
        <w:t xml:space="preserve">. </w:t>
      </w:r>
      <w:r w:rsidRPr="003E306A">
        <w:rPr>
          <w:rFonts w:asciiTheme="minorHAnsi" w:hAnsiTheme="minorHAnsi"/>
        </w:rPr>
        <w:br/>
        <w:t>To find your nearest store, contact Tesco Customer Service on 0800 505 555.</w:t>
      </w:r>
      <w:r w:rsidRPr="00FB26B9">
        <w:rPr>
          <w:rFonts w:asciiTheme="minorHAnsi" w:hAnsiTheme="minorHAnsi"/>
        </w:rPr>
        <w:t xml:space="preserve"> </w:t>
      </w:r>
    </w:p>
    <w:p w14:paraId="3F3701C5" w14:textId="77777777" w:rsidR="003E306A" w:rsidRDefault="003E306A" w:rsidP="00FB26B9">
      <w:pPr>
        <w:ind w:left="-567" w:right="-914"/>
        <w:rPr>
          <w:rFonts w:asciiTheme="minorHAnsi" w:hAnsiTheme="minorHAnsi"/>
        </w:rPr>
      </w:pPr>
    </w:p>
    <w:p w14:paraId="36EA3488" w14:textId="65EDA31B" w:rsidR="00FB26B9" w:rsidRPr="00FB26B9" w:rsidRDefault="003E306A" w:rsidP="00FB26B9">
      <w:pPr>
        <w:ind w:left="-567" w:right="-914"/>
        <w:rPr>
          <w:rFonts w:asciiTheme="minorHAnsi" w:hAnsiTheme="minorHAnsi"/>
        </w:rPr>
      </w:pPr>
      <w:r w:rsidRPr="00FB26B9">
        <w:rPr>
          <w:rFonts w:asciiTheme="minorHAnsi" w:hAnsiTheme="minorHAnsi"/>
        </w:rPr>
        <w:t>.</w:t>
      </w:r>
    </w:p>
    <w:p w14:paraId="51EE0D30" w14:textId="77777777" w:rsidR="00FB26B9" w:rsidRPr="00FB26B9" w:rsidRDefault="00FB26B9" w:rsidP="00FB26B9">
      <w:pPr>
        <w:ind w:left="-567" w:right="-914"/>
        <w:rPr>
          <w:rFonts w:asciiTheme="minorHAnsi" w:hAnsiTheme="minorHAnsi"/>
          <w:b/>
        </w:rPr>
      </w:pPr>
    </w:p>
    <w:p w14:paraId="347CC4BA" w14:textId="77777777" w:rsidR="00FB26B9" w:rsidRPr="00FB26B9" w:rsidRDefault="00FB26B9" w:rsidP="00FB26B9">
      <w:pPr>
        <w:ind w:left="-567" w:right="-914"/>
        <w:rPr>
          <w:rFonts w:asciiTheme="minorHAnsi" w:eastAsia="Times New Roman" w:hAnsiTheme="minorHAnsi" w:cs="Times New Roman"/>
          <w:color w:val="212121"/>
          <w:shd w:val="clear" w:color="auto" w:fill="F5F5F5"/>
        </w:rPr>
      </w:pPr>
    </w:p>
    <w:p w14:paraId="3193E8B1" w14:textId="77777777" w:rsidR="00FB26B9" w:rsidRPr="00FB26B9" w:rsidRDefault="00FB26B9" w:rsidP="00FB26B9">
      <w:pPr>
        <w:ind w:left="-567" w:right="-914"/>
        <w:jc w:val="center"/>
        <w:rPr>
          <w:rFonts w:asciiTheme="minorHAnsi" w:eastAsia="Times New Roman" w:hAnsiTheme="minorHAnsi" w:cs="Times New Roman"/>
          <w:b/>
          <w:bCs/>
          <w:color w:val="212121"/>
          <w:shd w:val="clear" w:color="auto" w:fill="F5F5F5"/>
        </w:rPr>
      </w:pPr>
      <w:r w:rsidRPr="00FB26B9">
        <w:rPr>
          <w:rFonts w:asciiTheme="minorHAnsi" w:eastAsia="Times New Roman" w:hAnsiTheme="minorHAnsi" w:cs="Times New Roman"/>
          <w:b/>
          <w:bCs/>
          <w:color w:val="212121"/>
          <w:shd w:val="clear" w:color="auto" w:fill="F5F5F5"/>
        </w:rPr>
        <w:t xml:space="preserve">*Ends* </w:t>
      </w:r>
    </w:p>
    <w:p w14:paraId="12528EF8" w14:textId="77777777" w:rsidR="00FB26B9" w:rsidRPr="00FB26B9" w:rsidRDefault="00FB26B9" w:rsidP="00FB26B9">
      <w:pPr>
        <w:ind w:left="-567" w:right="-914"/>
        <w:jc w:val="center"/>
        <w:rPr>
          <w:rFonts w:asciiTheme="minorHAnsi" w:eastAsia="Times New Roman" w:hAnsiTheme="minorHAnsi" w:cs="Times New Roman"/>
          <w:b/>
          <w:bCs/>
          <w:color w:val="212121"/>
          <w:shd w:val="clear" w:color="auto" w:fill="F5F5F5"/>
        </w:rPr>
      </w:pPr>
    </w:p>
    <w:p w14:paraId="04436A35" w14:textId="679DBA33" w:rsidR="00FB26B9" w:rsidRPr="00FB26B9" w:rsidRDefault="00FB26B9" w:rsidP="00FB26B9">
      <w:pPr>
        <w:ind w:left="-567" w:right="-914"/>
        <w:jc w:val="center"/>
        <w:rPr>
          <w:rFonts w:asciiTheme="minorHAnsi" w:eastAsia="Times New Roman" w:hAnsiTheme="minorHAnsi" w:cs="Times New Roman"/>
          <w:b/>
          <w:bCs/>
          <w:color w:val="212121"/>
          <w:shd w:val="clear" w:color="auto" w:fill="F5F5F5"/>
        </w:rPr>
      </w:pPr>
      <w:r w:rsidRPr="00FB26B9">
        <w:rPr>
          <w:rFonts w:asciiTheme="minorHAnsi" w:eastAsia="Times New Roman" w:hAnsiTheme="minorHAnsi" w:cs="Times New Roman"/>
          <w:b/>
          <w:bCs/>
          <w:color w:val="212121"/>
          <w:shd w:val="clear" w:color="auto" w:fill="F5F5F5"/>
        </w:rPr>
        <w:t>For further information or images, please contact Forward Worldwide:</w:t>
      </w:r>
      <w:r w:rsidR="005E38B8">
        <w:rPr>
          <w:rFonts w:asciiTheme="minorHAnsi" w:eastAsia="Times New Roman" w:hAnsiTheme="minorHAnsi" w:cs="Times New Roman"/>
          <w:b/>
          <w:bCs/>
          <w:color w:val="212121"/>
          <w:shd w:val="clear" w:color="auto" w:fill="F5F5F5"/>
        </w:rPr>
        <w:br/>
      </w:r>
    </w:p>
    <w:p w14:paraId="36A9602D" w14:textId="77777777" w:rsidR="00FB26B9" w:rsidRPr="00FB26B9" w:rsidRDefault="00FB26B9" w:rsidP="00FB26B9">
      <w:pPr>
        <w:jc w:val="center"/>
        <w:rPr>
          <w:rFonts w:asciiTheme="minorHAnsi" w:hAnsiTheme="minorHAnsi"/>
        </w:rPr>
      </w:pPr>
      <w:r w:rsidRPr="00FB26B9">
        <w:rPr>
          <w:rFonts w:asciiTheme="minorHAnsi" w:hAnsiTheme="minorHAnsi"/>
        </w:rPr>
        <w:t>Julia Morrow| 020 7292 5564 | julia.morrow@forwardww.com</w:t>
      </w:r>
    </w:p>
    <w:p w14:paraId="1ADB641C" w14:textId="77777777" w:rsidR="00FB26B9" w:rsidRPr="00FB26B9" w:rsidRDefault="00FB26B9" w:rsidP="00FB26B9">
      <w:pPr>
        <w:rPr>
          <w:rFonts w:asciiTheme="minorHAnsi" w:hAnsiTheme="minorHAnsi"/>
        </w:rPr>
      </w:pPr>
    </w:p>
    <w:p w14:paraId="6D9C3DC4" w14:textId="77777777" w:rsidR="00FB26B9" w:rsidRPr="00FB26B9" w:rsidRDefault="00FB26B9" w:rsidP="00FB26B9">
      <w:pPr>
        <w:rPr>
          <w:rFonts w:asciiTheme="minorHAnsi" w:hAnsiTheme="minorHAnsi"/>
        </w:rPr>
      </w:pPr>
    </w:p>
    <w:p w14:paraId="01B8F722" w14:textId="77777777" w:rsidR="005D0CE7" w:rsidRPr="00FB26B9" w:rsidRDefault="005D0CE7" w:rsidP="00CF2110">
      <w:pPr>
        <w:rPr>
          <w:rFonts w:asciiTheme="minorHAnsi" w:hAnsiTheme="minorHAnsi"/>
        </w:rPr>
      </w:pPr>
    </w:p>
    <w:sectPr w:rsidR="005D0CE7" w:rsidRPr="00FB26B9" w:rsidSect="00550CE1">
      <w:pgSz w:w="11900" w:h="16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B60394"/>
    <w:multiLevelType w:val="hybridMultilevel"/>
    <w:tmpl w:val="FAB6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3E1580"/>
    <w:multiLevelType w:val="hybridMultilevel"/>
    <w:tmpl w:val="41F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23AF9"/>
    <w:multiLevelType w:val="hybridMultilevel"/>
    <w:tmpl w:val="22F2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F7595"/>
    <w:multiLevelType w:val="hybridMultilevel"/>
    <w:tmpl w:val="563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10485"/>
    <w:multiLevelType w:val="hybridMultilevel"/>
    <w:tmpl w:val="049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34052"/>
    <w:multiLevelType w:val="hybridMultilevel"/>
    <w:tmpl w:val="7426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103B6"/>
    <w:multiLevelType w:val="hybridMultilevel"/>
    <w:tmpl w:val="010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D37BC"/>
    <w:multiLevelType w:val="hybridMultilevel"/>
    <w:tmpl w:val="BACE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E6C7F"/>
    <w:multiLevelType w:val="hybridMultilevel"/>
    <w:tmpl w:val="3B5C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A09D4"/>
    <w:multiLevelType w:val="hybridMultilevel"/>
    <w:tmpl w:val="69E84D76"/>
    <w:lvl w:ilvl="0" w:tplc="4CB04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A158C"/>
    <w:multiLevelType w:val="hybridMultilevel"/>
    <w:tmpl w:val="A384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16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25"/>
    <w:rsid w:val="0001000E"/>
    <w:rsid w:val="00011B88"/>
    <w:rsid w:val="00012DD0"/>
    <w:rsid w:val="00035852"/>
    <w:rsid w:val="00041DD1"/>
    <w:rsid w:val="00053CE9"/>
    <w:rsid w:val="00072BAE"/>
    <w:rsid w:val="00076261"/>
    <w:rsid w:val="00087CFA"/>
    <w:rsid w:val="000A050C"/>
    <w:rsid w:val="000A131B"/>
    <w:rsid w:val="000A610C"/>
    <w:rsid w:val="000B4025"/>
    <w:rsid w:val="000B4FA7"/>
    <w:rsid w:val="000D7EB2"/>
    <w:rsid w:val="000F2605"/>
    <w:rsid w:val="000F4FED"/>
    <w:rsid w:val="0011129A"/>
    <w:rsid w:val="00143CC0"/>
    <w:rsid w:val="00155046"/>
    <w:rsid w:val="0018380E"/>
    <w:rsid w:val="0018693C"/>
    <w:rsid w:val="00187EDB"/>
    <w:rsid w:val="001968B5"/>
    <w:rsid w:val="001B27B8"/>
    <w:rsid w:val="001E25B0"/>
    <w:rsid w:val="001F0128"/>
    <w:rsid w:val="001F079A"/>
    <w:rsid w:val="001F747C"/>
    <w:rsid w:val="00220F04"/>
    <w:rsid w:val="00231A93"/>
    <w:rsid w:val="00235333"/>
    <w:rsid w:val="00250098"/>
    <w:rsid w:val="002535AB"/>
    <w:rsid w:val="00254520"/>
    <w:rsid w:val="00264208"/>
    <w:rsid w:val="00264789"/>
    <w:rsid w:val="00280592"/>
    <w:rsid w:val="0029651F"/>
    <w:rsid w:val="002A2ABB"/>
    <w:rsid w:val="002B143A"/>
    <w:rsid w:val="002D1A2F"/>
    <w:rsid w:val="002D2339"/>
    <w:rsid w:val="002E1921"/>
    <w:rsid w:val="00303D4A"/>
    <w:rsid w:val="00332108"/>
    <w:rsid w:val="00344A14"/>
    <w:rsid w:val="003676F9"/>
    <w:rsid w:val="00380ACE"/>
    <w:rsid w:val="00386C5D"/>
    <w:rsid w:val="003B7236"/>
    <w:rsid w:val="003C2463"/>
    <w:rsid w:val="003C28DF"/>
    <w:rsid w:val="003C4197"/>
    <w:rsid w:val="003C46D9"/>
    <w:rsid w:val="003D00BF"/>
    <w:rsid w:val="003D330F"/>
    <w:rsid w:val="003D6E83"/>
    <w:rsid w:val="003E2C78"/>
    <w:rsid w:val="003E306A"/>
    <w:rsid w:val="003F15A7"/>
    <w:rsid w:val="00402401"/>
    <w:rsid w:val="0041113E"/>
    <w:rsid w:val="00464246"/>
    <w:rsid w:val="004775FF"/>
    <w:rsid w:val="0048347A"/>
    <w:rsid w:val="00487AF6"/>
    <w:rsid w:val="004946C5"/>
    <w:rsid w:val="004A0CEF"/>
    <w:rsid w:val="004A3C81"/>
    <w:rsid w:val="004A7E25"/>
    <w:rsid w:val="004E3E5D"/>
    <w:rsid w:val="004F2941"/>
    <w:rsid w:val="0053458E"/>
    <w:rsid w:val="00550CE1"/>
    <w:rsid w:val="00557D84"/>
    <w:rsid w:val="005747DD"/>
    <w:rsid w:val="0058531C"/>
    <w:rsid w:val="005A1A5C"/>
    <w:rsid w:val="005D03D7"/>
    <w:rsid w:val="005D0CE7"/>
    <w:rsid w:val="005E38B8"/>
    <w:rsid w:val="006007EB"/>
    <w:rsid w:val="0062703F"/>
    <w:rsid w:val="006505FB"/>
    <w:rsid w:val="00680101"/>
    <w:rsid w:val="006A1A40"/>
    <w:rsid w:val="006B28BF"/>
    <w:rsid w:val="006C347B"/>
    <w:rsid w:val="006C6161"/>
    <w:rsid w:val="006E3649"/>
    <w:rsid w:val="006F2711"/>
    <w:rsid w:val="006F4D88"/>
    <w:rsid w:val="007228C3"/>
    <w:rsid w:val="0075398C"/>
    <w:rsid w:val="00766C05"/>
    <w:rsid w:val="0077153D"/>
    <w:rsid w:val="007819E7"/>
    <w:rsid w:val="00791EB5"/>
    <w:rsid w:val="007A30F1"/>
    <w:rsid w:val="007A4352"/>
    <w:rsid w:val="007A6BFF"/>
    <w:rsid w:val="007B45B4"/>
    <w:rsid w:val="007B5E10"/>
    <w:rsid w:val="007F680C"/>
    <w:rsid w:val="00831E0B"/>
    <w:rsid w:val="00852059"/>
    <w:rsid w:val="00856701"/>
    <w:rsid w:val="00880CE3"/>
    <w:rsid w:val="008A7BFE"/>
    <w:rsid w:val="008B0A77"/>
    <w:rsid w:val="008B15E4"/>
    <w:rsid w:val="00901AD2"/>
    <w:rsid w:val="00916BE2"/>
    <w:rsid w:val="009365E0"/>
    <w:rsid w:val="009421FF"/>
    <w:rsid w:val="00965AAB"/>
    <w:rsid w:val="009B4B64"/>
    <w:rsid w:val="009B50F0"/>
    <w:rsid w:val="009C3512"/>
    <w:rsid w:val="009C798C"/>
    <w:rsid w:val="00A15334"/>
    <w:rsid w:val="00A215D5"/>
    <w:rsid w:val="00A24283"/>
    <w:rsid w:val="00A827F4"/>
    <w:rsid w:val="00A87CFB"/>
    <w:rsid w:val="00AA69C6"/>
    <w:rsid w:val="00AD065C"/>
    <w:rsid w:val="00AE760C"/>
    <w:rsid w:val="00B031EA"/>
    <w:rsid w:val="00B036E0"/>
    <w:rsid w:val="00B1088B"/>
    <w:rsid w:val="00B27D54"/>
    <w:rsid w:val="00B30583"/>
    <w:rsid w:val="00B40693"/>
    <w:rsid w:val="00B40887"/>
    <w:rsid w:val="00B66A34"/>
    <w:rsid w:val="00B77791"/>
    <w:rsid w:val="00BB1422"/>
    <w:rsid w:val="00BB3F7A"/>
    <w:rsid w:val="00BB7EAD"/>
    <w:rsid w:val="00BE2C17"/>
    <w:rsid w:val="00BF3375"/>
    <w:rsid w:val="00C04F64"/>
    <w:rsid w:val="00C12B72"/>
    <w:rsid w:val="00C61918"/>
    <w:rsid w:val="00C630A9"/>
    <w:rsid w:val="00C7059B"/>
    <w:rsid w:val="00C71189"/>
    <w:rsid w:val="00C776F8"/>
    <w:rsid w:val="00C929BB"/>
    <w:rsid w:val="00C94CE2"/>
    <w:rsid w:val="00CB45D8"/>
    <w:rsid w:val="00CB4A4C"/>
    <w:rsid w:val="00CB6983"/>
    <w:rsid w:val="00CC2FB0"/>
    <w:rsid w:val="00CC4019"/>
    <w:rsid w:val="00CC7138"/>
    <w:rsid w:val="00CD35BF"/>
    <w:rsid w:val="00CE32BC"/>
    <w:rsid w:val="00CF2110"/>
    <w:rsid w:val="00CF2452"/>
    <w:rsid w:val="00D23840"/>
    <w:rsid w:val="00D31E17"/>
    <w:rsid w:val="00D446EC"/>
    <w:rsid w:val="00D538AC"/>
    <w:rsid w:val="00D548E1"/>
    <w:rsid w:val="00D554DB"/>
    <w:rsid w:val="00D57384"/>
    <w:rsid w:val="00D966C4"/>
    <w:rsid w:val="00DD4C87"/>
    <w:rsid w:val="00DD7E47"/>
    <w:rsid w:val="00DF1271"/>
    <w:rsid w:val="00E00124"/>
    <w:rsid w:val="00E071B8"/>
    <w:rsid w:val="00E07EEB"/>
    <w:rsid w:val="00E133A7"/>
    <w:rsid w:val="00E21CDD"/>
    <w:rsid w:val="00E41223"/>
    <w:rsid w:val="00E450EE"/>
    <w:rsid w:val="00E47EC1"/>
    <w:rsid w:val="00E5614E"/>
    <w:rsid w:val="00E61549"/>
    <w:rsid w:val="00E679B3"/>
    <w:rsid w:val="00E93E10"/>
    <w:rsid w:val="00EA1D8E"/>
    <w:rsid w:val="00EA3F88"/>
    <w:rsid w:val="00EB6AD6"/>
    <w:rsid w:val="00EE1B8E"/>
    <w:rsid w:val="00EF0711"/>
    <w:rsid w:val="00F17FE6"/>
    <w:rsid w:val="00F779E1"/>
    <w:rsid w:val="00FB26B9"/>
    <w:rsid w:val="00FB3E92"/>
    <w:rsid w:val="00FD0DAA"/>
    <w:rsid w:val="00FD3FF2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05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C0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11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87CFB"/>
    <w:pPr>
      <w:ind w:left="720"/>
      <w:contextualSpacing/>
    </w:pPr>
  </w:style>
  <w:style w:type="table" w:styleId="TableGrid">
    <w:name w:val="Table Grid"/>
    <w:basedOn w:val="TableNormal"/>
    <w:uiPriority w:val="59"/>
    <w:rsid w:val="003D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050C"/>
    <w:rPr>
      <w:color w:val="0000FF" w:themeColor="hyperlink"/>
      <w:u w:val="single"/>
    </w:rPr>
  </w:style>
  <w:style w:type="paragraph" w:customStyle="1" w:styleId="Default">
    <w:name w:val="Default"/>
    <w:rsid w:val="00FB26B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7A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C0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11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87CFB"/>
    <w:pPr>
      <w:ind w:left="720"/>
      <w:contextualSpacing/>
    </w:pPr>
  </w:style>
  <w:style w:type="table" w:styleId="TableGrid">
    <w:name w:val="Table Grid"/>
    <w:basedOn w:val="TableNormal"/>
    <w:uiPriority w:val="59"/>
    <w:rsid w:val="003D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050C"/>
    <w:rPr>
      <w:color w:val="0000FF" w:themeColor="hyperlink"/>
      <w:u w:val="single"/>
    </w:rPr>
  </w:style>
  <w:style w:type="paragraph" w:customStyle="1" w:styleId="Default">
    <w:name w:val="Default"/>
    <w:rsid w:val="00FB26B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7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esco-baby.com/baby-event/?utm_campaign=Wk7&amp;utm_medium=email&amp;utm_source=press-releas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editor@tesco-baby.com" TargetMode="External"/><Relationship Id="rId11" Type="http://schemas.openxmlformats.org/officeDocument/2006/relationships/hyperlink" Target="https://twitter.com/tescobabyclub" TargetMode="External"/><Relationship Id="rId12" Type="http://schemas.openxmlformats.org/officeDocument/2006/relationships/hyperlink" Target="https://instagram.com/tescobabyclub/" TargetMode="External"/><Relationship Id="rId13" Type="http://schemas.openxmlformats.org/officeDocument/2006/relationships/hyperlink" Target="https://www.facebook.com/TescoBabyClub/" TargetMode="External"/><Relationship Id="rId14" Type="http://schemas.openxmlformats.org/officeDocument/2006/relationships/hyperlink" Target="https://www.youtube.com/user/TescoBabyClub" TargetMode="External"/><Relationship Id="rId15" Type="http://schemas.openxmlformats.org/officeDocument/2006/relationships/hyperlink" Target="https://uk.pinterest.com/TescoBaby/" TargetMode="External"/><Relationship Id="rId16" Type="http://schemas.openxmlformats.org/officeDocument/2006/relationships/hyperlink" Target="http://www.tesco-baby.com/baby-event/" TargetMode="External"/><Relationship Id="rId17" Type="http://schemas.openxmlformats.org/officeDocument/2006/relationships/hyperlink" Target="http://www.tesco.com/babyclub" TargetMode="External"/><Relationship Id="rId18" Type="http://schemas.openxmlformats.org/officeDocument/2006/relationships/hyperlink" Target="https://www.tesco-baby.com/register/" TargetMode="External"/><Relationship Id="rId19" Type="http://schemas.openxmlformats.org/officeDocument/2006/relationships/hyperlink" Target="http://www.tesco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tesco-baby.com/baby-event/?utm_campaign=Wk7&amp;utm_medium=email&amp;utm_source=press-release" TargetMode="External"/><Relationship Id="rId8" Type="http://schemas.openxmlformats.org/officeDocument/2006/relationships/hyperlink" Target="https://www.tesco-baby.com/my-club/news/win-a-baby-friendly-family-holiday-in-a-luxury-cornish-res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789</Words>
  <Characters>4503</Characters>
  <Application>Microsoft Macintosh Word</Application>
  <DocSecurity>0</DocSecurity>
  <Lines>37</Lines>
  <Paragraphs>10</Paragraphs>
  <ScaleCrop>false</ScaleCrop>
  <Company>Forward Worldwide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Denning</dc:creator>
  <cp:keywords/>
  <dc:description/>
  <cp:lastModifiedBy>Emma Vince</cp:lastModifiedBy>
  <cp:revision>5</cp:revision>
  <cp:lastPrinted>2015-07-30T10:49:00Z</cp:lastPrinted>
  <dcterms:created xsi:type="dcterms:W3CDTF">2016-04-13T12:01:00Z</dcterms:created>
  <dcterms:modified xsi:type="dcterms:W3CDTF">2016-04-13T15:31:00Z</dcterms:modified>
</cp:coreProperties>
</file>